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2" w:rsidRDefault="00196972">
      <w:pPr>
        <w:spacing w:line="200" w:lineRule="exact"/>
        <w:rPr>
          <w:lang w:eastAsia="zh-CN"/>
        </w:rPr>
      </w:pPr>
    </w:p>
    <w:p w:rsidR="00196972" w:rsidRDefault="009D4278">
      <w:pPr>
        <w:spacing w:before="29"/>
        <w:ind w:left="1875" w:right="19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1 –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z w:val="24"/>
          <w:szCs w:val="24"/>
        </w:rPr>
        <w:t>ifi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of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Chemi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Pr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sz w:val="24"/>
          <w:szCs w:val="24"/>
        </w:rPr>
        <w:t xml:space="preserve">duct </w:t>
      </w:r>
    </w:p>
    <w:p w:rsidR="00196972" w:rsidRDefault="00196972">
      <w:pPr>
        <w:spacing w:before="9" w:line="140" w:lineRule="exact"/>
        <w:rPr>
          <w:sz w:val="14"/>
          <w:szCs w:val="14"/>
        </w:rPr>
      </w:pPr>
    </w:p>
    <w:p w:rsidR="00196972" w:rsidRDefault="009D4278">
      <w:pPr>
        <w:spacing w:before="30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stan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e:                    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196972" w:rsidRDefault="009D4278">
      <w:pPr>
        <w:spacing w:before="59"/>
        <w:ind w:left="1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ame:                  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="00E71CAF">
        <w:rPr>
          <w:rFonts w:ascii="Arial" w:hAnsi="Arial" w:cs="Arial" w:hint="eastAsia"/>
          <w:b/>
          <w:spacing w:val="-1"/>
          <w:sz w:val="22"/>
          <w:szCs w:val="22"/>
          <w:lang w:eastAsia="zh-CN"/>
        </w:rPr>
        <w:t>Truck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Wash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 Wax</w:t>
      </w:r>
    </w:p>
    <w:p w:rsidR="00196972" w:rsidRDefault="007A65F1">
      <w:pPr>
        <w:spacing w:before="61"/>
        <w:ind w:left="13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101" style="position:absolute;left:0;text-align:left;margin-left:35.4pt;margin-top:22.95pt;width:524.6pt;height:0;z-index:-251674624;mso-position-horizontal-relative:page" coordorigin="708,459" coordsize="10492,0">
            <v:shape id="_x0000_s1102" style="position:absolute;left:708;top:459;width:10492;height:0" coordorigin="708,459" coordsize="10492,0" path="m708,459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99" style="position:absolute;left:0;text-align:left;margin-left:35.4pt;margin-top:41.1pt;width:524.6pt;height:0;z-index:-251673600;mso-position-horizontal-relative:page" coordorigin="708,822" coordsize="10492,0">
            <v:shape id="_x0000_s1100" style="position:absolute;left:708;top:822;width:10492;height:0" coordorigin="708,822" coordsize="10492,0" path="m708,82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D4278">
        <w:rPr>
          <w:rFonts w:ascii="Arial" w:eastAsia="Arial" w:hAnsi="Arial" w:cs="Arial"/>
          <w:b/>
          <w:sz w:val="22"/>
          <w:szCs w:val="22"/>
        </w:rPr>
        <w:t>rod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9D4278">
        <w:rPr>
          <w:rFonts w:ascii="Arial" w:eastAsia="Arial" w:hAnsi="Arial" w:cs="Arial"/>
          <w:b/>
          <w:sz w:val="22"/>
          <w:szCs w:val="22"/>
        </w:rPr>
        <w:t>ct</w:t>
      </w:r>
      <w:r w:rsidR="009D42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9D4278">
        <w:rPr>
          <w:rFonts w:ascii="Arial" w:eastAsia="Arial" w:hAnsi="Arial" w:cs="Arial"/>
          <w:b/>
          <w:sz w:val="22"/>
          <w:szCs w:val="22"/>
        </w:rPr>
        <w:t>s</w:t>
      </w:r>
      <w:r w:rsidR="009D427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9D4278">
        <w:rPr>
          <w:rFonts w:ascii="Arial" w:eastAsia="Arial" w:hAnsi="Arial" w:cs="Arial"/>
          <w:b/>
          <w:sz w:val="22"/>
          <w:szCs w:val="22"/>
        </w:rPr>
        <w:t xml:space="preserve">:                       </w:t>
      </w:r>
      <w:r w:rsidR="009D42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>Car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1"/>
        </w:rPr>
        <w:t xml:space="preserve"> </w:t>
      </w:r>
      <w:r w:rsidR="009D4278">
        <w:rPr>
          <w:rFonts w:ascii="Arial" w:eastAsia="Arial" w:hAnsi="Arial" w:cs="Arial"/>
          <w:spacing w:val="4"/>
        </w:rPr>
        <w:t>T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-2"/>
        </w:rPr>
        <w:t>c</w:t>
      </w:r>
      <w:r w:rsidR="009D4278">
        <w:rPr>
          <w:rFonts w:ascii="Arial" w:eastAsia="Arial" w:hAnsi="Arial" w:cs="Arial"/>
        </w:rPr>
        <w:t>k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  <w:spacing w:val="9"/>
        </w:rPr>
        <w:t>W</w:t>
      </w:r>
      <w:r w:rsidR="009D4278">
        <w:rPr>
          <w:rFonts w:ascii="Arial" w:eastAsia="Arial" w:hAnsi="Arial" w:cs="Arial"/>
          <w:spacing w:val="-3"/>
        </w:rPr>
        <w:t>a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h</w:t>
      </w:r>
    </w:p>
    <w:p w:rsidR="00196972" w:rsidRDefault="00196972">
      <w:pPr>
        <w:spacing w:before="9" w:line="180" w:lineRule="exact"/>
        <w:rPr>
          <w:sz w:val="18"/>
          <w:szCs w:val="18"/>
        </w:rPr>
      </w:pPr>
    </w:p>
    <w:p w:rsidR="00196972" w:rsidRDefault="009D4278">
      <w:pPr>
        <w:ind w:left="3426" w:right="34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2 - Haz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rds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color w:val="333399"/>
          <w:sz w:val="24"/>
          <w:szCs w:val="24"/>
        </w:rPr>
        <w:t>den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z w:val="24"/>
          <w:szCs w:val="24"/>
        </w:rPr>
        <w:t>ifi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</w:t>
      </w:r>
    </w:p>
    <w:p w:rsidR="00196972" w:rsidRDefault="00196972">
      <w:pPr>
        <w:spacing w:line="180" w:lineRule="exact"/>
        <w:rPr>
          <w:sz w:val="18"/>
          <w:szCs w:val="18"/>
        </w:rPr>
      </w:pPr>
    </w:p>
    <w:p w:rsidR="00196972" w:rsidRDefault="009D4278">
      <w:pPr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Statem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Haz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ous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Nature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.</w:t>
      </w:r>
    </w:p>
    <w:p w:rsidR="00196972" w:rsidRDefault="007A65F1">
      <w:pPr>
        <w:ind w:left="13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97" style="position:absolute;left:0;text-align:left;margin-left:35.4pt;margin-top:16.55pt;width:524.6pt;height:0;z-index:-251672576;mso-position-horizontal-relative:page" coordorigin="708,331" coordsize="10492,0">
            <v:shape id="_x0000_s1098" style="position:absolute;left:708;top:331;width:10492;height:0" coordorigin="708,331" coordsize="10492,0" path="m708,331r10492,e" filled="f" strokecolor="#f90" strokeweight="1.54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95" style="position:absolute;left:0;text-align:left;margin-left:35.4pt;margin-top:33.95pt;width:524.6pt;height:0;z-index:-251671552;mso-position-horizontal-relative:page" coordorigin="708,679" coordsize="10492,0">
            <v:shape id="_x0000_s1096" style="position:absolute;left:708;top:679;width:10492;height:0" coordorigin="708,679" coordsize="10492,0" path="m708,679r10492,e" filled="f" strokecolor="#f90" strokeweight="1.54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SUSD</w:t>
      </w:r>
      <w:r w:rsidR="009D4278">
        <w:rPr>
          <w:rFonts w:ascii="Arial" w:eastAsia="Arial" w:hAnsi="Arial" w:cs="Arial"/>
          <w:b/>
          <w:sz w:val="22"/>
          <w:szCs w:val="22"/>
        </w:rPr>
        <w:t xml:space="preserve">P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D4278">
        <w:rPr>
          <w:rFonts w:ascii="Arial" w:eastAsia="Arial" w:hAnsi="Arial" w:cs="Arial"/>
          <w:b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b/>
          <w:sz w:val="22"/>
          <w:szCs w:val="22"/>
        </w:rPr>
        <w:t>si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c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o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D4278">
        <w:rPr>
          <w:rFonts w:ascii="Arial" w:eastAsia="Arial" w:hAnsi="Arial" w:cs="Arial"/>
          <w:b/>
          <w:sz w:val="22"/>
          <w:szCs w:val="22"/>
        </w:rPr>
        <w:t>: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 xml:space="preserve">N/A </w:t>
      </w:r>
      <w:r w:rsidR="009D4278">
        <w:rPr>
          <w:rFonts w:ascii="Arial" w:eastAsia="Arial" w:hAnsi="Arial" w:cs="Arial"/>
          <w:spacing w:val="1"/>
        </w:rPr>
        <w:t xml:space="preserve"> </w:t>
      </w:r>
      <w:r w:rsidR="009D427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D4278">
        <w:rPr>
          <w:rFonts w:ascii="Arial" w:eastAsia="Arial" w:hAnsi="Arial" w:cs="Arial"/>
          <w:b/>
          <w:sz w:val="22"/>
          <w:szCs w:val="22"/>
        </w:rPr>
        <w:t>G</w:t>
      </w:r>
      <w:r w:rsidR="009D42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D4278">
        <w:rPr>
          <w:rFonts w:ascii="Arial" w:eastAsia="Arial" w:hAnsi="Arial" w:cs="Arial"/>
          <w:b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b/>
          <w:sz w:val="22"/>
          <w:szCs w:val="22"/>
        </w:rPr>
        <w:t>si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fi</w:t>
      </w:r>
      <w:r w:rsidR="009D4278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9D4278">
        <w:rPr>
          <w:rFonts w:ascii="Arial" w:eastAsia="Arial" w:hAnsi="Arial" w:cs="Arial"/>
          <w:b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o</w:t>
      </w:r>
      <w:r w:rsidR="009D4278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9D4278">
        <w:rPr>
          <w:rFonts w:ascii="Arial" w:eastAsia="Arial" w:hAnsi="Arial" w:cs="Arial"/>
          <w:b/>
          <w:sz w:val="22"/>
          <w:szCs w:val="22"/>
        </w:rPr>
        <w:t xml:space="preserve">: </w:t>
      </w:r>
      <w:r w:rsidR="009D42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D4278">
        <w:rPr>
          <w:rFonts w:ascii="Arial" w:eastAsia="Arial" w:hAnsi="Arial" w:cs="Arial"/>
          <w:b/>
          <w:spacing w:val="3"/>
          <w:sz w:val="22"/>
          <w:szCs w:val="22"/>
        </w:rPr>
        <w:t>/</w:t>
      </w:r>
      <w:r w:rsidR="009D4278">
        <w:rPr>
          <w:rFonts w:ascii="Arial" w:eastAsia="Arial" w:hAnsi="Arial" w:cs="Arial"/>
          <w:b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9D4278">
        <w:rPr>
          <w:rFonts w:ascii="Arial" w:eastAsia="Arial" w:hAnsi="Arial" w:cs="Arial"/>
          <w:b/>
          <w:sz w:val="22"/>
          <w:szCs w:val="22"/>
        </w:rPr>
        <w:t xml:space="preserve">N 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D4278">
        <w:rPr>
          <w:rFonts w:ascii="Arial" w:eastAsia="Arial" w:hAnsi="Arial" w:cs="Arial"/>
          <w:b/>
          <w:sz w:val="22"/>
          <w:szCs w:val="22"/>
        </w:rPr>
        <w:t>umb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D4278">
        <w:rPr>
          <w:rFonts w:ascii="Arial" w:eastAsia="Arial" w:hAnsi="Arial" w:cs="Arial"/>
          <w:b/>
          <w:sz w:val="22"/>
          <w:szCs w:val="22"/>
        </w:rPr>
        <w:t>r:</w:t>
      </w:r>
      <w:r w:rsidR="009D42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>None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l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at</w:t>
      </w:r>
      <w:r w:rsidR="009D4278">
        <w:rPr>
          <w:rFonts w:ascii="Arial" w:eastAsia="Arial" w:hAnsi="Arial" w:cs="Arial"/>
          <w:spacing w:val="1"/>
        </w:rPr>
        <w:t>e</w:t>
      </w:r>
      <w:r w:rsidR="009D4278">
        <w:rPr>
          <w:rFonts w:ascii="Arial" w:eastAsia="Arial" w:hAnsi="Arial" w:cs="Arial"/>
        </w:rPr>
        <w:t>d</w:t>
      </w:r>
    </w:p>
    <w:p w:rsidR="00196972" w:rsidRDefault="00196972">
      <w:pPr>
        <w:spacing w:before="2" w:line="100" w:lineRule="exact"/>
        <w:rPr>
          <w:sz w:val="11"/>
          <w:szCs w:val="11"/>
        </w:rPr>
      </w:pPr>
    </w:p>
    <w:p w:rsidR="00196972" w:rsidRDefault="009D4278">
      <w:pPr>
        <w:ind w:left="4101" w:right="41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Em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rg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ncy</w:t>
      </w:r>
      <w:r>
        <w:rPr>
          <w:rFonts w:ascii="Arial" w:eastAsia="Arial" w:hAnsi="Arial" w:cs="Arial"/>
          <w:b/>
          <w:color w:val="3333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33399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w</w:t>
      </w:r>
    </w:p>
    <w:p w:rsidR="00196972" w:rsidRDefault="00196972">
      <w:pPr>
        <w:spacing w:before="8" w:line="100" w:lineRule="exact"/>
        <w:rPr>
          <w:sz w:val="10"/>
          <w:szCs w:val="10"/>
        </w:rPr>
      </w:pPr>
    </w:p>
    <w:p w:rsidR="00196972" w:rsidRDefault="007A65F1">
      <w:pPr>
        <w:ind w:left="13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93" style="position:absolute;left:0;text-align:left;margin-left:35.4pt;margin-top:16.7pt;width:524.6pt;height:0;z-index:-251670528;mso-position-horizontal-relative:page" coordorigin="708,334" coordsize="10492,0">
            <v:shape id="_x0000_s1094" style="position:absolute;left:708;top:334;width:10492;height:0" coordorigin="708,334" coordsize="10492,0" path="m708,334r10492,e" filled="f" strokecolor="#f90" strokeweight="1.54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91" style="position:absolute;left:0;text-align:left;margin-left:35.4pt;margin-top:33.95pt;width:524.6pt;height:0;z-index:-251669504;mso-position-horizontal-relative:page" coordorigin="708,679" coordsize="10492,0">
            <v:shape id="_x0000_s1092" style="position:absolute;left:708;top:679;width:10492;height:0" coordorigin="708,679" coordsize="10492,0" path="m708,679r10492,e" filled="f" strokecolor="#f90" strokeweight="1.54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D4278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="009D4278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="009D4278">
        <w:rPr>
          <w:rFonts w:ascii="Arial" w:eastAsia="Arial" w:hAnsi="Arial" w:cs="Arial"/>
          <w:b/>
          <w:sz w:val="22"/>
          <w:szCs w:val="22"/>
        </w:rPr>
        <w:t>sical</w:t>
      </w:r>
      <w:r w:rsidR="009D42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z w:val="22"/>
          <w:szCs w:val="22"/>
        </w:rPr>
        <w:t>De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b/>
          <w:sz w:val="22"/>
          <w:szCs w:val="22"/>
        </w:rPr>
        <w:t>cr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="009D4278">
        <w:rPr>
          <w:rFonts w:ascii="Arial" w:eastAsia="Arial" w:hAnsi="Arial" w:cs="Arial"/>
          <w:b/>
          <w:sz w:val="22"/>
          <w:szCs w:val="22"/>
        </w:rPr>
        <w:t>on</w:t>
      </w:r>
      <w:r w:rsidR="009D427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b/>
          <w:sz w:val="22"/>
          <w:szCs w:val="22"/>
        </w:rPr>
        <w:t>&amp;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="009D42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D4278">
        <w:rPr>
          <w:rFonts w:ascii="Arial" w:eastAsia="Arial" w:hAnsi="Arial" w:cs="Arial"/>
          <w:b/>
          <w:sz w:val="22"/>
          <w:szCs w:val="22"/>
        </w:rPr>
        <w:t>olour</w:t>
      </w:r>
      <w:proofErr w:type="spellEnd"/>
      <w:r w:rsidR="009D4278">
        <w:rPr>
          <w:rFonts w:ascii="Arial" w:eastAsia="Arial" w:hAnsi="Arial" w:cs="Arial"/>
          <w:b/>
          <w:sz w:val="22"/>
          <w:szCs w:val="22"/>
        </w:rPr>
        <w:t>: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 xml:space="preserve">A </w:t>
      </w:r>
      <w:r w:rsidR="009D4278">
        <w:rPr>
          <w:rFonts w:ascii="Arial" w:eastAsia="Arial" w:hAnsi="Arial" w:cs="Arial"/>
          <w:spacing w:val="-1"/>
          <w:sz w:val="22"/>
          <w:szCs w:val="22"/>
        </w:rPr>
        <w:t>Vi</w:t>
      </w:r>
      <w:r w:rsidR="009D4278">
        <w:rPr>
          <w:rFonts w:ascii="Arial" w:eastAsia="Arial" w:hAnsi="Arial" w:cs="Arial"/>
          <w:sz w:val="22"/>
          <w:szCs w:val="22"/>
        </w:rPr>
        <w:t>sco</w:t>
      </w:r>
      <w:r w:rsidR="009D4278">
        <w:rPr>
          <w:rFonts w:ascii="Arial" w:eastAsia="Arial" w:hAnsi="Arial" w:cs="Arial"/>
          <w:spacing w:val="-1"/>
          <w:sz w:val="22"/>
          <w:szCs w:val="22"/>
        </w:rPr>
        <w:t>u</w:t>
      </w:r>
      <w:r w:rsidR="009D4278">
        <w:rPr>
          <w:rFonts w:ascii="Arial" w:eastAsia="Arial" w:hAnsi="Arial" w:cs="Arial"/>
          <w:sz w:val="22"/>
          <w:szCs w:val="22"/>
        </w:rPr>
        <w:t>s</w:t>
      </w:r>
      <w:r w:rsidR="009D4278">
        <w:rPr>
          <w:rFonts w:ascii="Arial" w:eastAsia="Arial" w:hAnsi="Arial" w:cs="Arial"/>
          <w:spacing w:val="-1"/>
          <w:sz w:val="22"/>
          <w:szCs w:val="22"/>
        </w:rPr>
        <w:t xml:space="preserve"> Bl</w:t>
      </w:r>
      <w:r w:rsidR="009D4278">
        <w:rPr>
          <w:rFonts w:ascii="Arial" w:eastAsia="Arial" w:hAnsi="Arial" w:cs="Arial"/>
          <w:sz w:val="22"/>
          <w:szCs w:val="22"/>
        </w:rPr>
        <w:t xml:space="preserve">ue  </w:t>
      </w:r>
      <w:r w:rsidR="009D4278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="009D42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D4278">
        <w:rPr>
          <w:rFonts w:ascii="Arial" w:eastAsia="Arial" w:hAnsi="Arial" w:cs="Arial"/>
          <w:b/>
          <w:sz w:val="22"/>
          <w:szCs w:val="22"/>
        </w:rPr>
        <w:t>d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9D4278">
        <w:rPr>
          <w:rFonts w:ascii="Arial" w:eastAsia="Arial" w:hAnsi="Arial" w:cs="Arial"/>
          <w:b/>
          <w:sz w:val="22"/>
          <w:szCs w:val="22"/>
        </w:rPr>
        <w:t>ur</w:t>
      </w:r>
      <w:proofErr w:type="spellEnd"/>
      <w:r w:rsidR="009D4278">
        <w:rPr>
          <w:rFonts w:ascii="Arial" w:eastAsia="Arial" w:hAnsi="Arial" w:cs="Arial"/>
          <w:b/>
          <w:sz w:val="22"/>
          <w:szCs w:val="22"/>
        </w:rPr>
        <w:t xml:space="preserve">: </w:t>
      </w:r>
      <w:r w:rsidR="009D4278">
        <w:rPr>
          <w:rFonts w:ascii="Arial" w:eastAsia="Arial" w:hAnsi="Arial" w:cs="Arial"/>
        </w:rPr>
        <w:t>M</w:t>
      </w:r>
      <w:r w:rsidR="009D4278">
        <w:rPr>
          <w:rFonts w:ascii="Arial" w:eastAsia="Arial" w:hAnsi="Arial" w:cs="Arial"/>
          <w:spacing w:val="-1"/>
        </w:rPr>
        <w:t>il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5"/>
        </w:rPr>
        <w:t xml:space="preserve"> </w:t>
      </w:r>
      <w:proofErr w:type="spellStart"/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1"/>
        </w:rPr>
        <w:t>d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u</w:t>
      </w:r>
      <w:r w:rsidR="009D4278">
        <w:rPr>
          <w:rFonts w:ascii="Arial" w:eastAsia="Arial" w:hAnsi="Arial" w:cs="Arial"/>
          <w:spacing w:val="1"/>
        </w:rPr>
        <w:t>r</w:t>
      </w:r>
      <w:proofErr w:type="spellEnd"/>
      <w:r w:rsidR="009D4278">
        <w:rPr>
          <w:rFonts w:ascii="Arial" w:eastAsia="Arial" w:hAnsi="Arial" w:cs="Arial"/>
        </w:rPr>
        <w:t>.</w:t>
      </w:r>
    </w:p>
    <w:p w:rsidR="00196972" w:rsidRDefault="00196972">
      <w:pPr>
        <w:spacing w:before="5" w:line="100" w:lineRule="exact"/>
        <w:rPr>
          <w:sz w:val="11"/>
          <w:szCs w:val="11"/>
        </w:rPr>
      </w:pPr>
    </w:p>
    <w:p w:rsidR="00196972" w:rsidRDefault="009D4278">
      <w:pPr>
        <w:spacing w:line="260" w:lineRule="exact"/>
        <w:ind w:left="3976" w:right="40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lth Ef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ts</w:t>
      </w:r>
    </w:p>
    <w:p w:rsidR="00196972" w:rsidRDefault="00196972">
      <w:pPr>
        <w:spacing w:before="2" w:line="140" w:lineRule="exact"/>
        <w:rPr>
          <w:sz w:val="14"/>
          <w:szCs w:val="14"/>
        </w:rPr>
      </w:pPr>
    </w:p>
    <w:p w:rsidR="00196972" w:rsidRDefault="009D4278">
      <w:pPr>
        <w:spacing w:before="29"/>
        <w:ind w:lef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196972" w:rsidRDefault="009D4278">
      <w:pPr>
        <w:spacing w:before="15" w:line="220" w:lineRule="exact"/>
        <w:ind w:left="137" w:right="4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erm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ure: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196972" w:rsidRDefault="009D4278">
      <w:pPr>
        <w:spacing w:before="62"/>
        <w:ind w:lef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in 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t:</w:t>
      </w:r>
    </w:p>
    <w:p w:rsidR="00196972" w:rsidRDefault="009D4278">
      <w:pPr>
        <w:spacing w:before="17" w:line="220" w:lineRule="exact"/>
        <w:ind w:left="137" w:right="5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erm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ure: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product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ure.</w:t>
      </w:r>
    </w:p>
    <w:p w:rsidR="00196972" w:rsidRDefault="009D4278">
      <w:pPr>
        <w:spacing w:before="59"/>
        <w:ind w:lef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t:</w:t>
      </w:r>
    </w:p>
    <w:p w:rsidR="00196972" w:rsidRDefault="009D4278">
      <w:pPr>
        <w:spacing w:before="15" w:line="220" w:lineRule="exact"/>
        <w:ind w:left="137" w:right="4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erm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ure.</w:t>
      </w:r>
    </w:p>
    <w:p w:rsidR="00196972" w:rsidRDefault="009D4278">
      <w:pPr>
        <w:spacing w:before="59"/>
        <w:ind w:lef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tion:</w:t>
      </w:r>
    </w:p>
    <w:p w:rsidR="00196972" w:rsidRDefault="009D4278">
      <w:pPr>
        <w:spacing w:before="17" w:line="220" w:lineRule="exact"/>
        <w:ind w:left="137" w:right="3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erm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 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er.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196972" w:rsidRDefault="009D4278">
      <w:pPr>
        <w:spacing w:before="2"/>
        <w:ind w:lef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inogen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tatu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HSC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C.</w:t>
      </w:r>
    </w:p>
    <w:p w:rsidR="00196972" w:rsidRDefault="009D4278">
      <w:pPr>
        <w:spacing w:line="240" w:lineRule="exact"/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196972" w:rsidRDefault="007A65F1">
      <w:pPr>
        <w:spacing w:before="1"/>
        <w:ind w:left="13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89" style="position:absolute;left:0;text-align:left;margin-left:35.4pt;margin-top:16.95pt;width:524.6pt;height:0;z-index:-251668480;mso-position-horizontal-relative:page" coordorigin="708,339" coordsize="10492,0">
            <v:shape id="_x0000_s1090" style="position:absolute;left:708;top:339;width:10492;height:0" coordorigin="708,339" coordsize="10492,0" path="m708,339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87" style="position:absolute;left:0;text-align:left;margin-left:35.4pt;margin-top:35.1pt;width:524.6pt;height:0;z-index:-251667456;mso-position-horizontal-relative:page" coordorigin="708,702" coordsize="10492,0">
            <v:shape id="_x0000_s1088" style="position:absolute;left:708;top:702;width:10492;height:0" coordorigin="708,702" coordsize="10492,0" path="m708,70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9D427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RC</w:t>
      </w:r>
      <w:r w:rsidR="009D4278">
        <w:rPr>
          <w:rFonts w:ascii="Arial" w:eastAsia="Arial" w:hAnsi="Arial" w:cs="Arial"/>
          <w:b/>
          <w:sz w:val="22"/>
          <w:szCs w:val="22"/>
        </w:rPr>
        <w:t>:</w:t>
      </w:r>
      <w:r w:rsidR="009D42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>No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g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f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gr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nt</w:t>
      </w:r>
      <w:r w:rsidR="009D4278">
        <w:rPr>
          <w:rFonts w:ascii="Arial" w:eastAsia="Arial" w:hAnsi="Arial" w:cs="Arial"/>
          <w:spacing w:val="-10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 xml:space="preserve">s </w:t>
      </w:r>
      <w:r w:rsidR="009D4278">
        <w:rPr>
          <w:rFonts w:ascii="Arial" w:eastAsia="Arial" w:hAnsi="Arial" w:cs="Arial"/>
          <w:spacing w:val="1"/>
        </w:rPr>
        <w:t>cl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4"/>
        </w:rPr>
        <w:t>s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f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ed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</w:rPr>
        <w:t>as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ar</w:t>
      </w:r>
      <w:r w:rsidR="009D4278">
        <w:rPr>
          <w:rFonts w:ascii="Arial" w:eastAsia="Arial" w:hAnsi="Arial" w:cs="Arial"/>
          <w:spacing w:val="2"/>
        </w:rPr>
        <w:t>c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g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1"/>
        </w:rPr>
        <w:t>n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c</w:t>
      </w:r>
      <w:r w:rsidR="009D4278">
        <w:rPr>
          <w:rFonts w:ascii="Arial" w:eastAsia="Arial" w:hAnsi="Arial" w:cs="Arial"/>
          <w:spacing w:val="-10"/>
        </w:rPr>
        <w:t xml:space="preserve"> </w:t>
      </w:r>
      <w:r w:rsidR="009D4278">
        <w:rPr>
          <w:rFonts w:ascii="Arial" w:eastAsia="Arial" w:hAnsi="Arial" w:cs="Arial"/>
          <w:spacing w:val="4"/>
        </w:rPr>
        <w:t>b</w:t>
      </w:r>
      <w:r w:rsidR="009D4278">
        <w:rPr>
          <w:rFonts w:ascii="Arial" w:eastAsia="Arial" w:hAnsi="Arial" w:cs="Arial"/>
        </w:rPr>
        <w:t>y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  <w:spacing w:val="2"/>
        </w:rPr>
        <w:t>I</w:t>
      </w:r>
      <w:r w:rsidR="009D4278">
        <w:rPr>
          <w:rFonts w:ascii="Arial" w:eastAsia="Arial" w:hAnsi="Arial" w:cs="Arial"/>
          <w:spacing w:val="-1"/>
        </w:rPr>
        <w:t>A</w:t>
      </w:r>
      <w:r w:rsidR="009D4278">
        <w:rPr>
          <w:rFonts w:ascii="Arial" w:eastAsia="Arial" w:hAnsi="Arial" w:cs="Arial"/>
        </w:rPr>
        <w:t>RC.</w:t>
      </w:r>
    </w:p>
    <w:p w:rsidR="00196972" w:rsidRDefault="00196972">
      <w:pPr>
        <w:spacing w:before="10" w:line="120" w:lineRule="exact"/>
        <w:rPr>
          <w:sz w:val="12"/>
          <w:szCs w:val="12"/>
        </w:rPr>
      </w:pPr>
    </w:p>
    <w:p w:rsidR="00196972" w:rsidRDefault="009D4278">
      <w:pPr>
        <w:spacing w:line="260" w:lineRule="exact"/>
        <w:ind w:left="2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 3 - C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mposit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on/Inf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 on Ingr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di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</w:p>
    <w:p w:rsidR="00196972" w:rsidRDefault="00196972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3"/>
        <w:gridCol w:w="1599"/>
        <w:gridCol w:w="1926"/>
        <w:gridCol w:w="2954"/>
      </w:tblGrid>
      <w:tr w:rsidR="00196972">
        <w:trPr>
          <w:trHeight w:hRule="exact" w:val="25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96972" w:rsidRDefault="009D4278">
            <w:pPr>
              <w:spacing w:line="240" w:lineRule="exact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redie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96972" w:rsidRDefault="009D4278">
            <w:pPr>
              <w:spacing w:line="240" w:lineRule="exact"/>
              <w:ind w:left="5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96972" w:rsidRDefault="009D4278">
            <w:pPr>
              <w:spacing w:line="240" w:lineRule="exact"/>
              <w:ind w:left="23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,%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96972" w:rsidRDefault="009D4278">
            <w:pPr>
              <w:spacing w:line="240" w:lineRule="exact"/>
              <w:ind w:left="8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</w:tr>
      <w:tr w:rsidR="00196972">
        <w:trPr>
          <w:trHeight w:hRule="exact" w:val="37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96972" w:rsidRDefault="009D4278">
            <w:pPr>
              <w:spacing w:before="57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196972" w:rsidRDefault="00196972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96972" w:rsidRDefault="00196972"/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196972" w:rsidRDefault="009D4278">
            <w:pPr>
              <w:spacing w:before="57"/>
              <w:ind w:left="9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/V</w:t>
            </w:r>
          </w:p>
        </w:tc>
      </w:tr>
    </w:tbl>
    <w:p w:rsidR="00196972" w:rsidRDefault="009D4278">
      <w:pPr>
        <w:spacing w:line="200" w:lineRule="exact"/>
        <w:ind w:left="137" w:right="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196972" w:rsidRDefault="009D4278">
      <w:pPr>
        <w:ind w:left="137" w:right="70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196972" w:rsidRDefault="009D4278">
      <w:pPr>
        <w:spacing w:before="59"/>
        <w:ind w:left="137" w:right="174"/>
        <w:jc w:val="both"/>
        <w:rPr>
          <w:rFonts w:ascii="Arial" w:eastAsia="Arial" w:hAnsi="Arial" w:cs="Arial"/>
          <w:sz w:val="16"/>
          <w:szCs w:val="16"/>
        </w:rPr>
        <w:sectPr w:rsidR="00196972">
          <w:headerReference w:type="default" r:id="rId7"/>
          <w:footerReference w:type="default" r:id="rId8"/>
          <w:pgSz w:w="11920" w:h="16860"/>
          <w:pgMar w:top="1580" w:right="540" w:bottom="280" w:left="600" w:header="0" w:footer="872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 xml:space="preserve">lue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born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5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wee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 xml:space="preserve">lue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eede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 xml:space="preserve">ld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day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k "is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rap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eeded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iefl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196972">
      <w:pPr>
        <w:spacing w:before="9" w:line="160" w:lineRule="exact"/>
        <w:rPr>
          <w:sz w:val="16"/>
          <w:szCs w:val="16"/>
        </w:rPr>
      </w:pPr>
    </w:p>
    <w:p w:rsidR="00196972" w:rsidRDefault="009D4278">
      <w:pPr>
        <w:ind w:left="3621" w:right="36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4 - Fir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id</w:t>
      </w:r>
      <w:r>
        <w:rPr>
          <w:rFonts w:ascii="Arial" w:eastAsia="Arial" w:hAnsi="Arial" w:cs="Arial"/>
          <w:b/>
          <w:color w:val="33339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color w:val="333399"/>
          <w:sz w:val="24"/>
          <w:szCs w:val="24"/>
        </w:rPr>
        <w:t>ur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</w:p>
    <w:p w:rsidR="00196972" w:rsidRDefault="00196972">
      <w:pPr>
        <w:spacing w:before="18" w:line="200" w:lineRule="exact"/>
      </w:pPr>
    </w:p>
    <w:p w:rsidR="00196972" w:rsidRDefault="009D4278">
      <w:pPr>
        <w:spacing w:line="220" w:lineRule="exact"/>
        <w:ind w:left="157" w:right="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Information: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uld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call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ons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been poiso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ed,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oduct.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from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ust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4</w:t>
      </w:r>
    </w:p>
    <w:p w:rsidR="00196972" w:rsidRDefault="009D4278">
      <w:pPr>
        <w:spacing w:line="220" w:lineRule="exact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 New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Zeal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nd)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hen</w:t>
      </w:r>
      <w:r>
        <w:rPr>
          <w:rFonts w:ascii="Arial" w:eastAsia="Arial" w:hAnsi="Arial" w:cs="Arial"/>
          <w:b/>
          <w:spacing w:val="-3"/>
        </w:rPr>
        <w:t xml:space="preserve"> 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l.</w:t>
      </w:r>
    </w:p>
    <w:p w:rsidR="00196972" w:rsidRDefault="009D4278">
      <w:pPr>
        <w:spacing w:before="1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tor.</w:t>
      </w:r>
    </w:p>
    <w:p w:rsidR="00196972" w:rsidRDefault="009D4278">
      <w:pPr>
        <w:spacing w:before="1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kin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ewarm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</w:p>
    <w:p w:rsidR="00196972" w:rsidRDefault="009D4278">
      <w:pPr>
        <w:spacing w:before="16" w:line="220" w:lineRule="exact"/>
        <w:ind w:left="157" w:righ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ntact: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tes,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</w:p>
    <w:p w:rsidR="00196972" w:rsidRDefault="007A65F1">
      <w:pPr>
        <w:spacing w:line="220" w:lineRule="exact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85" style="position:absolute;left:0;text-align:left;margin-left:35.4pt;margin-top:86.55pt;width:524.6pt;height:0;z-index:-251666432;mso-position-horizontal-relative:page;mso-position-vertical-relative:page" coordorigin="708,1731" coordsize="10492,0">
            <v:shape id="_x0000_s1086" style="position:absolute;left:708;top:1731;width:10492;height:0" coordorigin="708,1731" coordsize="10492,0" path="m708,1731r10492,e" filled="f" strokecolor="#f90" strokeweight="2.26pt">
              <v:path arrowok="t"/>
            </v:shape>
            <w10:wrap anchorx="page" anchory="page"/>
          </v:group>
        </w:pic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 xml:space="preserve"> d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tor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f</w:t>
      </w:r>
      <w:r w:rsidR="009D4278">
        <w:rPr>
          <w:rFonts w:ascii="Arial" w:eastAsia="Arial" w:hAnsi="Arial" w:cs="Arial"/>
          <w:spacing w:val="1"/>
        </w:rPr>
        <w:t xml:space="preserve"> 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ed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1"/>
        </w:rPr>
        <w:t>ss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3"/>
        </w:rPr>
        <w:t>r</w:t>
      </w:r>
      <w:r w:rsidR="009D4278">
        <w:rPr>
          <w:rFonts w:ascii="Arial" w:eastAsia="Arial" w:hAnsi="Arial" w:cs="Arial"/>
          <w:spacing w:val="-4"/>
        </w:rPr>
        <w:t>y</w:t>
      </w:r>
      <w:r w:rsidR="009D4278">
        <w:rPr>
          <w:rFonts w:ascii="Arial" w:eastAsia="Arial" w:hAnsi="Arial" w:cs="Arial"/>
        </w:rPr>
        <w:t>.</w:t>
      </w:r>
    </w:p>
    <w:p w:rsidR="00196972" w:rsidRDefault="007A65F1">
      <w:pPr>
        <w:spacing w:line="240" w:lineRule="exact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83" style="position:absolute;left:0;text-align:left;margin-left:35.4pt;margin-top:16.85pt;width:524.6pt;height:0;z-index:-251665408;mso-position-horizontal-relative:page" coordorigin="708,337" coordsize="10492,0">
            <v:shape id="_x0000_s1084" style="position:absolute;left:708;top:337;width:10492;height:0" coordorigin="708,337" coordsize="10492,0" path="m708,337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81" style="position:absolute;left:0;text-align:left;margin-left:35.4pt;margin-top:35.1pt;width:524.6pt;height:0;z-index:-251664384;mso-position-horizontal-relative:page" coordorigin="708,702" coordsize="10492,0">
            <v:shape id="_x0000_s1082" style="position:absolute;left:708;top:702;width:10492;height:0" coordorigin="708,702" coordsize="10492,0" path="m708,70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n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9D4278">
        <w:rPr>
          <w:rFonts w:ascii="Arial" w:eastAsia="Arial" w:hAnsi="Arial" w:cs="Arial"/>
          <w:b/>
          <w:sz w:val="22"/>
          <w:szCs w:val="22"/>
        </w:rPr>
        <w:t>e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o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D4278">
        <w:rPr>
          <w:rFonts w:ascii="Arial" w:eastAsia="Arial" w:hAnsi="Arial" w:cs="Arial"/>
          <w:b/>
          <w:sz w:val="22"/>
          <w:szCs w:val="22"/>
        </w:rPr>
        <w:t>: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>If</w:t>
      </w:r>
      <w:r w:rsidR="009D4278">
        <w:rPr>
          <w:rFonts w:ascii="Arial" w:eastAsia="Arial" w:hAnsi="Arial" w:cs="Arial"/>
          <w:spacing w:val="1"/>
        </w:rPr>
        <w:t xml:space="preserve"> s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ll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</w:rPr>
        <w:t>we</w:t>
      </w:r>
      <w:r w:rsidR="009D4278">
        <w:rPr>
          <w:rFonts w:ascii="Arial" w:eastAsia="Arial" w:hAnsi="Arial" w:cs="Arial"/>
          <w:spacing w:val="2"/>
        </w:rPr>
        <w:t>d</w:t>
      </w:r>
      <w:r w:rsidR="009D4278">
        <w:rPr>
          <w:rFonts w:ascii="Arial" w:eastAsia="Arial" w:hAnsi="Arial" w:cs="Arial"/>
        </w:rPr>
        <w:t>,</w:t>
      </w:r>
      <w:r w:rsidR="009D4278">
        <w:rPr>
          <w:rFonts w:ascii="Arial" w:eastAsia="Arial" w:hAnsi="Arial" w:cs="Arial"/>
          <w:spacing w:val="-10"/>
        </w:rPr>
        <w:t xml:space="preserve"> </w:t>
      </w:r>
      <w:r w:rsidR="009D4278">
        <w:rPr>
          <w:rFonts w:ascii="Arial" w:eastAsia="Arial" w:hAnsi="Arial" w:cs="Arial"/>
          <w:spacing w:val="2"/>
        </w:rPr>
        <w:t>d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ot</w:t>
      </w:r>
      <w:r w:rsidR="009D4278">
        <w:rPr>
          <w:rFonts w:ascii="Arial" w:eastAsia="Arial" w:hAnsi="Arial" w:cs="Arial"/>
          <w:spacing w:val="-1"/>
        </w:rPr>
        <w:t xml:space="preserve"> 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1"/>
        </w:rPr>
        <w:t>u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-1"/>
        </w:rPr>
        <w:t>v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g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1"/>
        </w:rPr>
        <w:t>g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v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 xml:space="preserve"> 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ar</w:t>
      </w:r>
      <w:r w:rsidR="009D4278">
        <w:rPr>
          <w:rFonts w:ascii="Arial" w:eastAsia="Arial" w:hAnsi="Arial" w:cs="Arial"/>
          <w:spacing w:val="2"/>
        </w:rPr>
        <w:t>g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  <w:spacing w:val="1"/>
        </w:rPr>
        <w:t>g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of</w:t>
      </w:r>
      <w:r w:rsidR="009D4278">
        <w:rPr>
          <w:rFonts w:ascii="Arial" w:eastAsia="Arial" w:hAnsi="Arial" w:cs="Arial"/>
          <w:spacing w:val="1"/>
        </w:rPr>
        <w:t xml:space="preserve"> </w:t>
      </w:r>
      <w:r w:rsidR="009D4278">
        <w:rPr>
          <w:rFonts w:ascii="Arial" w:eastAsia="Arial" w:hAnsi="Arial" w:cs="Arial"/>
        </w:rPr>
        <w:t>wat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,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  <w:spacing w:val="3"/>
        </w:rPr>
        <w:t>c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tact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-1"/>
        </w:rPr>
        <w:t>P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</w:rPr>
        <w:t>In</w:t>
      </w:r>
      <w:r w:rsidR="009D4278">
        <w:rPr>
          <w:rFonts w:ascii="Arial" w:eastAsia="Arial" w:hAnsi="Arial" w:cs="Arial"/>
          <w:spacing w:val="1"/>
        </w:rPr>
        <w:t>f</w:t>
      </w:r>
      <w:r w:rsidR="009D4278">
        <w:rPr>
          <w:rFonts w:ascii="Arial" w:eastAsia="Arial" w:hAnsi="Arial" w:cs="Arial"/>
        </w:rPr>
        <w:t>or</w:t>
      </w:r>
      <w:r w:rsidR="009D4278">
        <w:rPr>
          <w:rFonts w:ascii="Arial" w:eastAsia="Arial" w:hAnsi="Arial" w:cs="Arial"/>
          <w:spacing w:val="5"/>
        </w:rPr>
        <w:t>m</w:t>
      </w:r>
      <w:r w:rsidR="009D4278">
        <w:rPr>
          <w:rFonts w:ascii="Arial" w:eastAsia="Arial" w:hAnsi="Arial" w:cs="Arial"/>
        </w:rPr>
        <w:t>at</w:t>
      </w:r>
      <w:r w:rsidR="009D4278">
        <w:rPr>
          <w:rFonts w:ascii="Arial" w:eastAsia="Arial" w:hAnsi="Arial" w:cs="Arial"/>
          <w:spacing w:val="-2"/>
        </w:rPr>
        <w:t>i</w:t>
      </w:r>
      <w:r w:rsidR="009D4278">
        <w:rPr>
          <w:rFonts w:ascii="Arial" w:eastAsia="Arial" w:hAnsi="Arial" w:cs="Arial"/>
        </w:rPr>
        <w:t>on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</w:rPr>
        <w:t>Cen</w:t>
      </w:r>
      <w:r w:rsidR="009D4278">
        <w:rPr>
          <w:rFonts w:ascii="Arial" w:eastAsia="Arial" w:hAnsi="Arial" w:cs="Arial"/>
          <w:spacing w:val="-1"/>
        </w:rPr>
        <w:t>t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e.</w:t>
      </w:r>
    </w:p>
    <w:p w:rsidR="00196972" w:rsidRDefault="00196972">
      <w:pPr>
        <w:spacing w:before="9" w:line="120" w:lineRule="exact"/>
        <w:rPr>
          <w:sz w:val="12"/>
          <w:szCs w:val="12"/>
        </w:rPr>
      </w:pPr>
    </w:p>
    <w:p w:rsidR="00196972" w:rsidRDefault="009D4278">
      <w:pPr>
        <w:spacing w:line="260" w:lineRule="exact"/>
        <w:ind w:left="3381" w:right="33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 5 - Fire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Fight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eas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</w:p>
    <w:p w:rsidR="00196972" w:rsidRDefault="00196972">
      <w:pPr>
        <w:spacing w:before="5" w:line="140" w:lineRule="exact"/>
        <w:rPr>
          <w:sz w:val="15"/>
          <w:szCs w:val="15"/>
        </w:rPr>
      </w:pPr>
    </w:p>
    <w:p w:rsidR="00196972" w:rsidRDefault="009D4278">
      <w:pPr>
        <w:spacing w:before="39" w:line="220" w:lineRule="exact"/>
        <w:ind w:left="157" w:righ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ure.</w:t>
      </w:r>
    </w:p>
    <w:p w:rsidR="00196972" w:rsidRDefault="00196972">
      <w:pPr>
        <w:spacing w:before="8" w:line="100" w:lineRule="exact"/>
        <w:rPr>
          <w:sz w:val="11"/>
          <w:szCs w:val="11"/>
        </w:rPr>
      </w:pPr>
    </w:p>
    <w:p w:rsidR="00196972" w:rsidRDefault="007A65F1">
      <w:pPr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79" style="position:absolute;left:0;text-align:left;margin-left:35.4pt;margin-top:18.75pt;width:524.6pt;height:0;z-index:-251663360;mso-position-horizontal-relative:page" coordorigin="708,375" coordsize="10492,0">
            <v:shape id="_x0000_s1080" style="position:absolute;left:708;top:375;width:10492;height:0" coordorigin="708,375" coordsize="10492,0" path="m708,375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77" style="position:absolute;left:0;text-align:left;margin-left:35.4pt;margin-top:36.85pt;width:524.6pt;height:0;z-index:-251662336;mso-position-horizontal-relative:page" coordorigin="708,737" coordsize="10492,0">
            <v:shape id="_x0000_s1078" style="position:absolute;left:708;top:737;width:10492;height:0" coordorigin="708,737" coordsize="10492,0" path="m708,737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</w:rPr>
        <w:t>F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</w:rPr>
        <w:t>F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g</w:t>
      </w:r>
      <w:r w:rsidR="009D4278">
        <w:rPr>
          <w:rFonts w:ascii="Arial" w:eastAsia="Arial" w:hAnsi="Arial" w:cs="Arial"/>
        </w:rPr>
        <w:t>ht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h</w:t>
      </w:r>
      <w:r w:rsidR="009D4278">
        <w:rPr>
          <w:rFonts w:ascii="Arial" w:eastAsia="Arial" w:hAnsi="Arial" w:cs="Arial"/>
          <w:spacing w:val="1"/>
        </w:rPr>
        <w:t>o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 xml:space="preserve">d 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ar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  <w:spacing w:val="2"/>
        </w:rPr>
        <w:t>f</w:t>
      </w:r>
      <w:r w:rsidR="009D4278">
        <w:rPr>
          <w:rFonts w:ascii="Arial" w:eastAsia="Arial" w:hAnsi="Arial" w:cs="Arial"/>
          <w:spacing w:val="1"/>
        </w:rPr>
        <w:t>-c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ta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</w:rPr>
        <w:t>brea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h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</w:rPr>
        <w:t>ng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1"/>
        </w:rPr>
        <w:t>p</w:t>
      </w:r>
      <w:r w:rsidR="009D4278">
        <w:rPr>
          <w:rFonts w:ascii="Arial" w:eastAsia="Arial" w:hAnsi="Arial" w:cs="Arial"/>
        </w:rPr>
        <w:t>aratus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1"/>
        </w:rPr>
        <w:t>f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1"/>
        </w:rPr>
        <w:t>l</w:t>
      </w:r>
      <w:r w:rsidR="009D4278">
        <w:rPr>
          <w:rFonts w:ascii="Arial" w:eastAsia="Arial" w:hAnsi="Arial" w:cs="Arial"/>
        </w:rPr>
        <w:t>l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pro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  <w:spacing w:val="-1"/>
        </w:rPr>
        <w:t>v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</w:rPr>
        <w:t>c</w:t>
      </w:r>
      <w:r w:rsidR="009D4278">
        <w:rPr>
          <w:rFonts w:ascii="Arial" w:eastAsia="Arial" w:hAnsi="Arial" w:cs="Arial"/>
          <w:spacing w:val="1"/>
        </w:rPr>
        <w:t>l</w:t>
      </w:r>
      <w:r w:rsidR="009D4278">
        <w:rPr>
          <w:rFonts w:ascii="Arial" w:eastAsia="Arial" w:hAnsi="Arial" w:cs="Arial"/>
        </w:rPr>
        <w:t>ot</w:t>
      </w:r>
      <w:r w:rsidR="009D4278">
        <w:rPr>
          <w:rFonts w:ascii="Arial" w:eastAsia="Arial" w:hAnsi="Arial" w:cs="Arial"/>
          <w:spacing w:val="-1"/>
        </w:rPr>
        <w:t>h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</w:rPr>
        <w:t>ng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1"/>
        </w:rPr>
        <w:t>q</w:t>
      </w:r>
      <w:r w:rsidR="009D4278">
        <w:rPr>
          <w:rFonts w:ascii="Arial" w:eastAsia="Arial" w:hAnsi="Arial" w:cs="Arial"/>
          <w:spacing w:val="2"/>
        </w:rPr>
        <w:t>u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t.</w:t>
      </w:r>
    </w:p>
    <w:p w:rsidR="00196972" w:rsidRDefault="00196972">
      <w:pPr>
        <w:spacing w:before="8" w:line="180" w:lineRule="exact"/>
        <w:rPr>
          <w:sz w:val="18"/>
          <w:szCs w:val="18"/>
        </w:rPr>
      </w:pPr>
    </w:p>
    <w:p w:rsidR="00196972" w:rsidRDefault="009D4278">
      <w:pPr>
        <w:ind w:left="3014" w:right="30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6 -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color w:val="333399"/>
          <w:sz w:val="24"/>
          <w:szCs w:val="24"/>
        </w:rPr>
        <w:t>id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Re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333399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Me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333399"/>
          <w:sz w:val="24"/>
          <w:szCs w:val="24"/>
        </w:rPr>
        <w:t>u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</w:p>
    <w:p w:rsidR="00196972" w:rsidRDefault="00196972">
      <w:pPr>
        <w:spacing w:before="10" w:line="100" w:lineRule="exact"/>
        <w:rPr>
          <w:sz w:val="11"/>
          <w:szCs w:val="11"/>
        </w:rPr>
      </w:pP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cide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196972" w:rsidRDefault="007A65F1">
      <w:pPr>
        <w:spacing w:before="3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75" style="position:absolute;left:0;text-align:left;margin-left:35.4pt;margin-top:15.75pt;width:524.6pt;height:0;z-index:-251661312;mso-position-horizontal-relative:page" coordorigin="708,315" coordsize="10492,0">
            <v:shape id="_x0000_s1076" style="position:absolute;left:708;top:315;width:10492;height:0" coordorigin="708,315" coordsize="10492,0" path="m708,315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73" style="position:absolute;left:0;text-align:left;margin-left:35.4pt;margin-top:34pt;width:524.6pt;height:0;z-index:-251660288;mso-position-horizontal-relative:page" coordorigin="708,680" coordsize="10492,0">
            <v:shape id="_x0000_s1074" style="position:absolute;left:708;top:680;width:10492;height:0" coordorigin="708,680" coordsize="10492,0" path="m708,680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</w:rPr>
        <w:t>,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ert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</w:rPr>
        <w:t>b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orb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nt</w:t>
      </w:r>
      <w:r w:rsidR="009D4278">
        <w:rPr>
          <w:rFonts w:ascii="Arial" w:eastAsia="Arial" w:hAnsi="Arial" w:cs="Arial"/>
          <w:spacing w:val="-10"/>
        </w:rPr>
        <w:t xml:space="preserve"> 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at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.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L</w:t>
      </w:r>
      <w:r w:rsidR="009D4278">
        <w:rPr>
          <w:rFonts w:ascii="Arial" w:eastAsia="Arial" w:hAnsi="Arial" w:cs="Arial"/>
          <w:spacing w:val="-1"/>
        </w:rPr>
        <w:t>a</w:t>
      </w:r>
      <w:r w:rsidR="009D4278">
        <w:rPr>
          <w:rFonts w:ascii="Arial" w:eastAsia="Arial" w:hAnsi="Arial" w:cs="Arial"/>
        </w:rPr>
        <w:t>b</w:t>
      </w:r>
      <w:r w:rsidR="009D4278">
        <w:rPr>
          <w:rFonts w:ascii="Arial" w:eastAsia="Arial" w:hAnsi="Arial" w:cs="Arial"/>
          <w:spacing w:val="1"/>
        </w:rPr>
        <w:t>e</w:t>
      </w:r>
      <w:r w:rsidR="009D4278">
        <w:rPr>
          <w:rFonts w:ascii="Arial" w:eastAsia="Arial" w:hAnsi="Arial" w:cs="Arial"/>
        </w:rPr>
        <w:t>l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as n</w:t>
      </w:r>
      <w:r w:rsidR="009D4278">
        <w:rPr>
          <w:rFonts w:ascii="Arial" w:eastAsia="Arial" w:hAnsi="Arial" w:cs="Arial"/>
          <w:spacing w:val="-1"/>
        </w:rPr>
        <w:t>o</w:t>
      </w:r>
      <w:r w:rsidR="009D4278">
        <w:rPr>
          <w:rFonts w:ascii="Arial" w:eastAsia="Arial" w:hAnsi="Arial" w:cs="Arial"/>
          <w:spacing w:val="3"/>
        </w:rPr>
        <w:t>n</w:t>
      </w:r>
      <w:r w:rsidR="009D4278">
        <w:rPr>
          <w:rFonts w:ascii="Arial" w:eastAsia="Arial" w:hAnsi="Arial" w:cs="Arial"/>
          <w:spacing w:val="1"/>
        </w:rPr>
        <w:t>-</w:t>
      </w:r>
      <w:r w:rsidR="009D4278">
        <w:rPr>
          <w:rFonts w:ascii="Arial" w:eastAsia="Arial" w:hAnsi="Arial" w:cs="Arial"/>
          <w:spacing w:val="2"/>
        </w:rPr>
        <w:t>ha</w:t>
      </w:r>
      <w:r w:rsidR="009D4278">
        <w:rPr>
          <w:rFonts w:ascii="Arial" w:eastAsia="Arial" w:hAnsi="Arial" w:cs="Arial"/>
          <w:spacing w:val="-1"/>
        </w:rPr>
        <w:t>z</w:t>
      </w:r>
      <w:r w:rsidR="009D4278">
        <w:rPr>
          <w:rFonts w:ascii="Arial" w:eastAsia="Arial" w:hAnsi="Arial" w:cs="Arial"/>
        </w:rPr>
        <w:t>ard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</w:rPr>
        <w:t>us</w:t>
      </w:r>
      <w:r w:rsidR="009D4278">
        <w:rPr>
          <w:rFonts w:ascii="Arial" w:eastAsia="Arial" w:hAnsi="Arial" w:cs="Arial"/>
          <w:spacing w:val="-12"/>
        </w:rPr>
        <w:t xml:space="preserve"> </w:t>
      </w:r>
      <w:r w:rsidR="009D4278">
        <w:rPr>
          <w:rFonts w:ascii="Arial" w:eastAsia="Arial" w:hAnsi="Arial" w:cs="Arial"/>
          <w:spacing w:val="2"/>
        </w:rPr>
        <w:t>m</w:t>
      </w:r>
      <w:r w:rsidR="009D4278">
        <w:rPr>
          <w:rFonts w:ascii="Arial" w:eastAsia="Arial" w:hAnsi="Arial" w:cs="Arial"/>
        </w:rPr>
        <w:t>at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.</w:t>
      </w:r>
    </w:p>
    <w:p w:rsidR="00196972" w:rsidRDefault="00196972">
      <w:pPr>
        <w:spacing w:before="6" w:line="120" w:lineRule="exact"/>
        <w:rPr>
          <w:sz w:val="12"/>
          <w:szCs w:val="12"/>
        </w:rPr>
      </w:pPr>
    </w:p>
    <w:p w:rsidR="00196972" w:rsidRDefault="009D4278">
      <w:pPr>
        <w:ind w:left="3455" w:right="34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7 - Handl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z w:val="24"/>
          <w:szCs w:val="24"/>
        </w:rPr>
        <w:t>ng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nd St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ge</w:t>
      </w:r>
    </w:p>
    <w:p w:rsidR="00196972" w:rsidRDefault="00196972">
      <w:pPr>
        <w:spacing w:before="2" w:line="120" w:lineRule="exact"/>
        <w:rPr>
          <w:sz w:val="12"/>
          <w:szCs w:val="12"/>
        </w:rPr>
      </w:pPr>
    </w:p>
    <w:p w:rsidR="00196972" w:rsidRDefault="007A65F1">
      <w:pPr>
        <w:ind w:left="157"/>
        <w:rPr>
          <w:rFonts w:ascii="Arial" w:eastAsia="Arial" w:hAnsi="Arial" w:cs="Arial"/>
          <w:sz w:val="22"/>
          <w:szCs w:val="22"/>
        </w:rPr>
      </w:pPr>
      <w:r w:rsidRPr="007A65F1">
        <w:rPr>
          <w:rFonts w:eastAsia="Times New Roman"/>
        </w:rPr>
        <w:pict>
          <v:group id="_x0000_s1071" style="position:absolute;left:0;text-align:left;margin-left:35.4pt;margin-top:16.9pt;width:524.6pt;height:0;z-index:-251659264;mso-position-horizontal-relative:page" coordorigin="708,338" coordsize="10492,0">
            <v:shape id="_x0000_s1072" style="position:absolute;left:708;top:338;width:10492;height:0" coordorigin="708,338" coordsize="10492,0" path="m708,338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69" style="position:absolute;left:0;text-align:left;margin-left:35.4pt;margin-top:35.05pt;width:524.6pt;height:0;z-index:-251658240;mso-position-horizontal-relative:page" coordorigin="708,701" coordsize="10492,0">
            <v:shape id="_x0000_s1070" style="position:absolute;left:708;top:701;width:10492;height:0" coordorigin="708,701" coordsize="10492,0" path="m708,701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spacing w:val="1"/>
          <w:sz w:val="22"/>
          <w:szCs w:val="22"/>
        </w:rPr>
        <w:t>t</w:t>
      </w:r>
      <w:r w:rsidR="009D4278">
        <w:rPr>
          <w:rFonts w:ascii="Arial" w:eastAsia="Arial" w:hAnsi="Arial" w:cs="Arial"/>
          <w:sz w:val="22"/>
          <w:szCs w:val="22"/>
        </w:rPr>
        <w:t>ore</w:t>
      </w:r>
      <w:r w:rsidR="009D42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pacing w:val="-1"/>
          <w:sz w:val="22"/>
          <w:szCs w:val="22"/>
        </w:rPr>
        <w:t>i</w:t>
      </w:r>
      <w:r w:rsidR="009D4278">
        <w:rPr>
          <w:rFonts w:ascii="Arial" w:eastAsia="Arial" w:hAnsi="Arial" w:cs="Arial"/>
          <w:sz w:val="22"/>
          <w:szCs w:val="22"/>
        </w:rPr>
        <w:t>n</w:t>
      </w:r>
      <w:r w:rsidR="009D42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>a cool</w:t>
      </w:r>
      <w:r w:rsidR="009D42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>dry</w:t>
      </w:r>
      <w:r w:rsidR="009D42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>are</w:t>
      </w:r>
      <w:r w:rsidR="009D4278">
        <w:rPr>
          <w:rFonts w:ascii="Arial" w:eastAsia="Arial" w:hAnsi="Arial" w:cs="Arial"/>
          <w:spacing w:val="-3"/>
          <w:sz w:val="22"/>
          <w:szCs w:val="22"/>
        </w:rPr>
        <w:t>a</w:t>
      </w:r>
      <w:r w:rsidR="009D4278">
        <w:rPr>
          <w:rFonts w:ascii="Arial" w:eastAsia="Arial" w:hAnsi="Arial" w:cs="Arial"/>
          <w:sz w:val="22"/>
          <w:szCs w:val="22"/>
        </w:rPr>
        <w:t>, o</w:t>
      </w:r>
      <w:r w:rsidR="009D4278">
        <w:rPr>
          <w:rFonts w:ascii="Arial" w:eastAsia="Arial" w:hAnsi="Arial" w:cs="Arial"/>
          <w:spacing w:val="-1"/>
          <w:sz w:val="22"/>
          <w:szCs w:val="22"/>
        </w:rPr>
        <w:t>u</w:t>
      </w:r>
      <w:r w:rsidR="009D4278">
        <w:rPr>
          <w:rFonts w:ascii="Arial" w:eastAsia="Arial" w:hAnsi="Arial" w:cs="Arial"/>
          <w:sz w:val="22"/>
          <w:szCs w:val="22"/>
        </w:rPr>
        <w:t>t</w:t>
      </w:r>
      <w:r w:rsidR="009D42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pacing w:val="-3"/>
          <w:sz w:val="22"/>
          <w:szCs w:val="22"/>
        </w:rPr>
        <w:t>o</w:t>
      </w:r>
      <w:r w:rsidR="009D4278">
        <w:rPr>
          <w:rFonts w:ascii="Arial" w:eastAsia="Arial" w:hAnsi="Arial" w:cs="Arial"/>
          <w:sz w:val="22"/>
          <w:szCs w:val="22"/>
        </w:rPr>
        <w:t>f</w:t>
      </w:r>
      <w:r w:rsidR="009D42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>su</w:t>
      </w:r>
      <w:r w:rsidR="009D4278">
        <w:rPr>
          <w:rFonts w:ascii="Arial" w:eastAsia="Arial" w:hAnsi="Arial" w:cs="Arial"/>
          <w:spacing w:val="-1"/>
          <w:sz w:val="22"/>
          <w:szCs w:val="22"/>
        </w:rPr>
        <w:t>nl</w:t>
      </w:r>
      <w:r w:rsidR="009D4278">
        <w:rPr>
          <w:rFonts w:ascii="Arial" w:eastAsia="Arial" w:hAnsi="Arial" w:cs="Arial"/>
          <w:spacing w:val="-3"/>
          <w:sz w:val="22"/>
          <w:szCs w:val="22"/>
        </w:rPr>
        <w:t>i</w:t>
      </w:r>
      <w:r w:rsidR="009D4278">
        <w:rPr>
          <w:rFonts w:ascii="Arial" w:eastAsia="Arial" w:hAnsi="Arial" w:cs="Arial"/>
          <w:spacing w:val="2"/>
          <w:sz w:val="22"/>
          <w:szCs w:val="22"/>
        </w:rPr>
        <w:t>g</w:t>
      </w:r>
      <w:r w:rsidR="009D4278">
        <w:rPr>
          <w:rFonts w:ascii="Arial" w:eastAsia="Arial" w:hAnsi="Arial" w:cs="Arial"/>
          <w:sz w:val="22"/>
          <w:szCs w:val="22"/>
        </w:rPr>
        <w:t>h</w:t>
      </w:r>
      <w:r w:rsidR="009D4278">
        <w:rPr>
          <w:rFonts w:ascii="Arial" w:eastAsia="Arial" w:hAnsi="Arial" w:cs="Arial"/>
          <w:spacing w:val="-2"/>
          <w:sz w:val="22"/>
          <w:szCs w:val="22"/>
        </w:rPr>
        <w:t>t</w:t>
      </w:r>
      <w:r w:rsidR="009D4278">
        <w:rPr>
          <w:rFonts w:ascii="Arial" w:eastAsia="Arial" w:hAnsi="Arial" w:cs="Arial"/>
          <w:sz w:val="22"/>
          <w:szCs w:val="22"/>
        </w:rPr>
        <w:t>,</w:t>
      </w:r>
      <w:r w:rsidR="009D42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z w:val="22"/>
          <w:szCs w:val="22"/>
        </w:rPr>
        <w:t>a</w:t>
      </w:r>
      <w:r w:rsidR="009D4278">
        <w:rPr>
          <w:rFonts w:ascii="Arial" w:eastAsia="Arial" w:hAnsi="Arial" w:cs="Arial"/>
          <w:spacing w:val="-4"/>
          <w:sz w:val="22"/>
          <w:szCs w:val="22"/>
        </w:rPr>
        <w:t>w</w:t>
      </w:r>
      <w:r w:rsidR="009D4278">
        <w:rPr>
          <w:rFonts w:ascii="Arial" w:eastAsia="Arial" w:hAnsi="Arial" w:cs="Arial"/>
          <w:sz w:val="22"/>
          <w:szCs w:val="22"/>
        </w:rPr>
        <w:t>ay</w:t>
      </w:r>
      <w:r w:rsidR="009D42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pacing w:val="1"/>
          <w:sz w:val="22"/>
          <w:szCs w:val="22"/>
        </w:rPr>
        <w:t>fr</w:t>
      </w:r>
      <w:r w:rsidR="009D4278">
        <w:rPr>
          <w:rFonts w:ascii="Arial" w:eastAsia="Arial" w:hAnsi="Arial" w:cs="Arial"/>
          <w:spacing w:val="-3"/>
          <w:sz w:val="22"/>
          <w:szCs w:val="22"/>
        </w:rPr>
        <w:t>o</w:t>
      </w:r>
      <w:r w:rsidR="009D4278">
        <w:rPr>
          <w:rFonts w:ascii="Arial" w:eastAsia="Arial" w:hAnsi="Arial" w:cs="Arial"/>
          <w:sz w:val="22"/>
          <w:szCs w:val="22"/>
        </w:rPr>
        <w:t xml:space="preserve">m </w:t>
      </w:r>
      <w:r w:rsidR="009D4278">
        <w:rPr>
          <w:rFonts w:ascii="Arial" w:eastAsia="Arial" w:hAnsi="Arial" w:cs="Arial"/>
          <w:spacing w:val="1"/>
          <w:sz w:val="22"/>
          <w:szCs w:val="22"/>
        </w:rPr>
        <w:t>f</w:t>
      </w:r>
      <w:r w:rsidR="009D4278">
        <w:rPr>
          <w:rFonts w:ascii="Arial" w:eastAsia="Arial" w:hAnsi="Arial" w:cs="Arial"/>
          <w:sz w:val="22"/>
          <w:szCs w:val="22"/>
        </w:rPr>
        <w:t>o</w:t>
      </w:r>
      <w:r w:rsidR="009D4278">
        <w:rPr>
          <w:rFonts w:ascii="Arial" w:eastAsia="Arial" w:hAnsi="Arial" w:cs="Arial"/>
          <w:spacing w:val="-1"/>
          <w:sz w:val="22"/>
          <w:szCs w:val="22"/>
        </w:rPr>
        <w:t>o</w:t>
      </w:r>
      <w:r w:rsidR="009D4278">
        <w:rPr>
          <w:rFonts w:ascii="Arial" w:eastAsia="Arial" w:hAnsi="Arial" w:cs="Arial"/>
          <w:sz w:val="22"/>
          <w:szCs w:val="22"/>
        </w:rPr>
        <w:t xml:space="preserve">d </w:t>
      </w:r>
      <w:r w:rsidR="009D4278">
        <w:rPr>
          <w:rFonts w:ascii="Arial" w:eastAsia="Arial" w:hAnsi="Arial" w:cs="Arial"/>
          <w:spacing w:val="-2"/>
          <w:sz w:val="22"/>
          <w:szCs w:val="22"/>
        </w:rPr>
        <w:t>s</w:t>
      </w:r>
      <w:r w:rsidR="009D4278">
        <w:rPr>
          <w:rFonts w:ascii="Arial" w:eastAsia="Arial" w:hAnsi="Arial" w:cs="Arial"/>
          <w:spacing w:val="1"/>
          <w:sz w:val="22"/>
          <w:szCs w:val="22"/>
        </w:rPr>
        <w:t>t</w:t>
      </w:r>
      <w:r w:rsidR="009D4278">
        <w:rPr>
          <w:rFonts w:ascii="Arial" w:eastAsia="Arial" w:hAnsi="Arial" w:cs="Arial"/>
          <w:spacing w:val="-3"/>
          <w:sz w:val="22"/>
          <w:szCs w:val="22"/>
        </w:rPr>
        <w:t>u</w:t>
      </w:r>
      <w:r w:rsidR="009D4278">
        <w:rPr>
          <w:rFonts w:ascii="Arial" w:eastAsia="Arial" w:hAnsi="Arial" w:cs="Arial"/>
          <w:spacing w:val="1"/>
          <w:sz w:val="22"/>
          <w:szCs w:val="22"/>
        </w:rPr>
        <w:t>ff</w:t>
      </w:r>
      <w:r w:rsidR="009D4278">
        <w:rPr>
          <w:rFonts w:ascii="Arial" w:eastAsia="Arial" w:hAnsi="Arial" w:cs="Arial"/>
          <w:spacing w:val="2"/>
          <w:sz w:val="22"/>
          <w:szCs w:val="22"/>
        </w:rPr>
        <w:t>s</w:t>
      </w:r>
      <w:r w:rsidR="009D4278">
        <w:rPr>
          <w:rFonts w:ascii="Arial" w:eastAsia="Arial" w:hAnsi="Arial" w:cs="Arial"/>
          <w:b/>
          <w:sz w:val="22"/>
          <w:szCs w:val="22"/>
        </w:rPr>
        <w:t>.</w:t>
      </w:r>
    </w:p>
    <w:p w:rsidR="00196972" w:rsidRDefault="00196972">
      <w:pPr>
        <w:spacing w:before="9" w:line="120" w:lineRule="exact"/>
        <w:rPr>
          <w:sz w:val="12"/>
          <w:szCs w:val="12"/>
        </w:rPr>
      </w:pPr>
    </w:p>
    <w:p w:rsidR="00196972" w:rsidRDefault="009D4278">
      <w:pPr>
        <w:spacing w:line="260" w:lineRule="exact"/>
        <w:ind w:left="2207" w:right="22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 8 - 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posu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rols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nd P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onal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rot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</w:t>
      </w:r>
    </w:p>
    <w:p w:rsidR="00196972" w:rsidRDefault="00196972">
      <w:pPr>
        <w:spacing w:before="6" w:line="140" w:lineRule="exact"/>
        <w:rPr>
          <w:sz w:val="14"/>
          <w:szCs w:val="14"/>
        </w:rPr>
      </w:pPr>
    </w:p>
    <w:p w:rsidR="00196972" w:rsidRDefault="009D4278">
      <w:pPr>
        <w:spacing w:before="40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andard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196972" w:rsidRDefault="009D4278">
      <w:pPr>
        <w:spacing w:before="58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S/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ZS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1</w:t>
      </w:r>
      <w:r>
        <w:rPr>
          <w:rFonts w:ascii="Arial" w:eastAsia="Arial" w:hAnsi="Arial" w:cs="Arial"/>
          <w:b/>
          <w:spacing w:val="-1"/>
          <w:sz w:val="16"/>
          <w:szCs w:val="16"/>
        </w:rPr>
        <w:t>71</w:t>
      </w:r>
      <w:r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-1"/>
          <w:sz w:val="16"/>
          <w:szCs w:val="16"/>
        </w:rPr>
        <w:t>oves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216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291</w:t>
      </w:r>
      <w:r>
        <w:rPr>
          <w:rFonts w:ascii="Arial" w:eastAsia="Arial" w:hAnsi="Arial" w:cs="Arial"/>
          <w:b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133</w:t>
      </w:r>
      <w:r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S/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6972" w:rsidRDefault="009D4278">
      <w:pPr>
        <w:spacing w:before="1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1337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upat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S/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Z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221</w:t>
      </w:r>
      <w:r>
        <w:rPr>
          <w:rFonts w:ascii="Arial" w:eastAsia="Arial" w:hAnsi="Arial" w:cs="Arial"/>
          <w:b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before="1"/>
        <w:ind w:left="157" w:right="5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eede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mall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-1"/>
          <w:sz w:val="16"/>
          <w:szCs w:val="16"/>
        </w:rPr>
        <w:t>expo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196972" w:rsidRDefault="009D4278">
      <w:pPr>
        <w:spacing w:before="1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vapour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before="1" w:line="180" w:lineRule="exact"/>
        <w:ind w:left="157" w:right="2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sz w:val="16"/>
          <w:szCs w:val="16"/>
        </w:rPr>
        <w:t>ro</w:t>
      </w:r>
      <w:r>
        <w:rPr>
          <w:rFonts w:ascii="Arial" w:eastAsia="Arial" w:hAnsi="Arial" w:cs="Arial"/>
          <w:b/>
          <w:spacing w:val="-1"/>
          <w:sz w:val="16"/>
          <w:szCs w:val="16"/>
        </w:rPr>
        <w:t>tect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gogg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iel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urround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overed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mpletely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overa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apro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ld.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</w:p>
    <w:p w:rsidR="00196972" w:rsidRDefault="009D4278">
      <w:pPr>
        <w:spacing w:before="3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line="180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</w:t>
      </w:r>
      <w:r>
        <w:rPr>
          <w:rFonts w:ascii="Arial" w:eastAsia="Arial" w:hAnsi="Arial" w:cs="Arial"/>
          <w:b/>
          <w:spacing w:val="-1"/>
          <w:sz w:val="16"/>
          <w:szCs w:val="16"/>
        </w:rPr>
        <w:t>tect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 T</w:t>
      </w:r>
      <w:r>
        <w:rPr>
          <w:rFonts w:ascii="Arial" w:eastAsia="Arial" w:hAnsi="Arial" w:cs="Arial"/>
          <w:b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sugge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rubber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before="1" w:line="244" w:lineRule="auto"/>
        <w:ind w:left="157" w:righ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Res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or: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ever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above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7A65F1">
      <w:pPr>
        <w:spacing w:line="160" w:lineRule="exact"/>
        <w:ind w:left="157"/>
        <w:rPr>
          <w:rFonts w:ascii="Arial" w:eastAsia="Arial" w:hAnsi="Arial" w:cs="Arial"/>
          <w:sz w:val="16"/>
          <w:szCs w:val="16"/>
        </w:rPr>
      </w:pPr>
      <w:r w:rsidRPr="007A65F1">
        <w:rPr>
          <w:rFonts w:eastAsia="Times New Roman"/>
        </w:rPr>
        <w:pict>
          <v:group id="_x0000_s1067" style="position:absolute;left:0;text-align:left;margin-left:35.4pt;margin-top:13.25pt;width:524.6pt;height:0;z-index:-251657216;mso-position-horizontal-relative:page" coordorigin="708,265" coordsize="10492,0">
            <v:shape id="_x0000_s1068" style="position:absolute;left:708;top:265;width:10492;height:0" coordorigin="708,265" coordsize="10492,0" path="m708,265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65" style="position:absolute;left:0;text-align:left;margin-left:35.4pt;margin-top:31.4pt;width:524.6pt;height:0;z-index:-251656192;mso-position-horizontal-relative:page" coordorigin="708,628" coordsize="10492,0">
            <v:shape id="_x0000_s1066" style="position:absolute;left:708;top:628;width:10492;height:0" coordorigin="708,628" coordsize="10492,0" path="m708,628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spacing w:val="1"/>
          <w:sz w:val="16"/>
          <w:szCs w:val="16"/>
        </w:rPr>
        <w:t>E</w:t>
      </w:r>
      <w:r w:rsidR="009D4278">
        <w:rPr>
          <w:rFonts w:ascii="Arial" w:eastAsia="Arial" w:hAnsi="Arial" w:cs="Arial"/>
          <w:spacing w:val="-1"/>
          <w:sz w:val="16"/>
          <w:szCs w:val="16"/>
        </w:rPr>
        <w:t>yeba</w:t>
      </w:r>
      <w:r w:rsidR="009D4278">
        <w:rPr>
          <w:rFonts w:ascii="Arial" w:eastAsia="Arial" w:hAnsi="Arial" w:cs="Arial"/>
          <w:spacing w:val="1"/>
          <w:sz w:val="16"/>
          <w:szCs w:val="16"/>
        </w:rPr>
        <w:t>t</w:t>
      </w:r>
      <w:r w:rsidR="009D4278">
        <w:rPr>
          <w:rFonts w:ascii="Arial" w:eastAsia="Arial" w:hAnsi="Arial" w:cs="Arial"/>
          <w:spacing w:val="-1"/>
          <w:sz w:val="16"/>
          <w:szCs w:val="16"/>
        </w:rPr>
        <w:t>h</w:t>
      </w:r>
      <w:r w:rsidR="009D4278">
        <w:rPr>
          <w:rFonts w:ascii="Arial" w:eastAsia="Arial" w:hAnsi="Arial" w:cs="Arial"/>
          <w:sz w:val="16"/>
          <w:szCs w:val="16"/>
        </w:rPr>
        <w:t>s</w:t>
      </w:r>
      <w:r w:rsidR="009D427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o</w:t>
      </w:r>
      <w:r w:rsidR="009D4278">
        <w:rPr>
          <w:rFonts w:ascii="Arial" w:eastAsia="Arial" w:hAnsi="Arial" w:cs="Arial"/>
          <w:sz w:val="16"/>
          <w:szCs w:val="16"/>
        </w:rPr>
        <w:t>r</w:t>
      </w:r>
      <w:r w:rsidR="009D42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eye</w:t>
      </w:r>
      <w:r w:rsidR="009D4278">
        <w:rPr>
          <w:rFonts w:ascii="Arial" w:eastAsia="Arial" w:hAnsi="Arial" w:cs="Arial"/>
          <w:spacing w:val="-3"/>
          <w:sz w:val="16"/>
          <w:szCs w:val="16"/>
        </w:rPr>
        <w:t>w</w:t>
      </w:r>
      <w:r w:rsidR="009D4278">
        <w:rPr>
          <w:rFonts w:ascii="Arial" w:eastAsia="Arial" w:hAnsi="Arial" w:cs="Arial"/>
          <w:spacing w:val="-1"/>
          <w:sz w:val="16"/>
          <w:szCs w:val="16"/>
        </w:rPr>
        <w:t>a</w:t>
      </w:r>
      <w:r w:rsidR="009D4278">
        <w:rPr>
          <w:rFonts w:ascii="Arial" w:eastAsia="Arial" w:hAnsi="Arial" w:cs="Arial"/>
          <w:spacing w:val="1"/>
          <w:sz w:val="16"/>
          <w:szCs w:val="16"/>
        </w:rPr>
        <w:t>s</w:t>
      </w:r>
      <w:r w:rsidR="009D4278">
        <w:rPr>
          <w:rFonts w:ascii="Arial" w:eastAsia="Arial" w:hAnsi="Arial" w:cs="Arial"/>
          <w:sz w:val="16"/>
          <w:szCs w:val="16"/>
        </w:rPr>
        <w:t>h</w:t>
      </w:r>
      <w:r w:rsidR="009D4278"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 w:rsidR="009D4278">
        <w:rPr>
          <w:rFonts w:ascii="Arial" w:eastAsia="Arial" w:hAnsi="Arial" w:cs="Arial"/>
          <w:spacing w:val="-3"/>
          <w:sz w:val="16"/>
          <w:szCs w:val="16"/>
        </w:rPr>
        <w:t>a</w:t>
      </w:r>
      <w:r w:rsidR="009D4278">
        <w:rPr>
          <w:rFonts w:ascii="Arial" w:eastAsia="Arial" w:hAnsi="Arial" w:cs="Arial"/>
          <w:spacing w:val="1"/>
          <w:sz w:val="16"/>
          <w:szCs w:val="16"/>
        </w:rPr>
        <w:t>t</w:t>
      </w:r>
      <w:r w:rsidR="009D4278">
        <w:rPr>
          <w:rFonts w:ascii="Arial" w:eastAsia="Arial" w:hAnsi="Arial" w:cs="Arial"/>
          <w:sz w:val="16"/>
          <w:szCs w:val="16"/>
        </w:rPr>
        <w:t>io</w:t>
      </w:r>
      <w:r w:rsidR="009D4278">
        <w:rPr>
          <w:rFonts w:ascii="Arial" w:eastAsia="Arial" w:hAnsi="Arial" w:cs="Arial"/>
          <w:spacing w:val="-1"/>
          <w:sz w:val="16"/>
          <w:szCs w:val="16"/>
        </w:rPr>
        <w:t>n</w:t>
      </w:r>
      <w:r w:rsidR="009D4278">
        <w:rPr>
          <w:rFonts w:ascii="Arial" w:eastAsia="Arial" w:hAnsi="Arial" w:cs="Arial"/>
          <w:sz w:val="16"/>
          <w:szCs w:val="16"/>
        </w:rPr>
        <w:t xml:space="preserve">s </w:t>
      </w:r>
      <w:r w:rsidR="009D4278">
        <w:rPr>
          <w:rFonts w:ascii="Arial" w:eastAsia="Arial" w:hAnsi="Arial" w:cs="Arial"/>
          <w:spacing w:val="-1"/>
          <w:sz w:val="16"/>
          <w:szCs w:val="16"/>
        </w:rPr>
        <w:t>an</w:t>
      </w:r>
      <w:r w:rsidR="009D4278">
        <w:rPr>
          <w:rFonts w:ascii="Arial" w:eastAsia="Arial" w:hAnsi="Arial" w:cs="Arial"/>
          <w:sz w:val="16"/>
          <w:szCs w:val="16"/>
        </w:rPr>
        <w:t>d</w:t>
      </w:r>
      <w:r w:rsidR="009D4278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="009D4278">
        <w:rPr>
          <w:rFonts w:ascii="Arial" w:eastAsia="Arial" w:hAnsi="Arial" w:cs="Arial"/>
          <w:spacing w:val="-3"/>
          <w:sz w:val="16"/>
          <w:szCs w:val="16"/>
        </w:rPr>
        <w:t>a</w:t>
      </w:r>
      <w:r w:rsidR="009D4278">
        <w:rPr>
          <w:rFonts w:ascii="Arial" w:eastAsia="Arial" w:hAnsi="Arial" w:cs="Arial"/>
          <w:spacing w:val="1"/>
          <w:sz w:val="16"/>
          <w:szCs w:val="16"/>
        </w:rPr>
        <w:t>f</w:t>
      </w:r>
      <w:r w:rsidR="009D4278">
        <w:rPr>
          <w:rFonts w:ascii="Arial" w:eastAsia="Arial" w:hAnsi="Arial" w:cs="Arial"/>
          <w:spacing w:val="-1"/>
          <w:sz w:val="16"/>
          <w:szCs w:val="16"/>
        </w:rPr>
        <w:t>e</w:t>
      </w:r>
      <w:r w:rsidR="009D4278">
        <w:rPr>
          <w:rFonts w:ascii="Arial" w:eastAsia="Arial" w:hAnsi="Arial" w:cs="Arial"/>
          <w:spacing w:val="1"/>
          <w:sz w:val="16"/>
          <w:szCs w:val="16"/>
        </w:rPr>
        <w:t>t</w:t>
      </w:r>
      <w:r w:rsidR="009D4278">
        <w:rPr>
          <w:rFonts w:ascii="Arial" w:eastAsia="Arial" w:hAnsi="Arial" w:cs="Arial"/>
          <w:sz w:val="16"/>
          <w:szCs w:val="16"/>
        </w:rPr>
        <w:t xml:space="preserve">y </w:t>
      </w:r>
      <w:r w:rsidR="009D4278">
        <w:rPr>
          <w:rFonts w:ascii="Arial" w:eastAsia="Arial" w:hAnsi="Arial" w:cs="Arial"/>
          <w:spacing w:val="-1"/>
          <w:sz w:val="16"/>
          <w:szCs w:val="16"/>
        </w:rPr>
        <w:t>de</w:t>
      </w:r>
      <w:r w:rsidR="009D4278">
        <w:rPr>
          <w:rFonts w:ascii="Arial" w:eastAsia="Arial" w:hAnsi="Arial" w:cs="Arial"/>
          <w:sz w:val="16"/>
          <w:szCs w:val="16"/>
        </w:rPr>
        <w:t>lu</w:t>
      </w:r>
      <w:r w:rsidR="009D4278">
        <w:rPr>
          <w:rFonts w:ascii="Arial" w:eastAsia="Arial" w:hAnsi="Arial" w:cs="Arial"/>
          <w:spacing w:val="-1"/>
          <w:sz w:val="16"/>
          <w:szCs w:val="16"/>
        </w:rPr>
        <w:t>g</w:t>
      </w:r>
      <w:r w:rsidR="009D4278">
        <w:rPr>
          <w:rFonts w:ascii="Arial" w:eastAsia="Arial" w:hAnsi="Arial" w:cs="Arial"/>
          <w:sz w:val="16"/>
          <w:szCs w:val="16"/>
        </w:rPr>
        <w:t>e</w:t>
      </w:r>
      <w:r w:rsidR="009D42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1"/>
          <w:sz w:val="16"/>
          <w:szCs w:val="16"/>
        </w:rPr>
        <w:t>s</w:t>
      </w:r>
      <w:r w:rsidR="009D4278">
        <w:rPr>
          <w:rFonts w:ascii="Arial" w:eastAsia="Arial" w:hAnsi="Arial" w:cs="Arial"/>
          <w:spacing w:val="-1"/>
          <w:sz w:val="16"/>
          <w:szCs w:val="16"/>
        </w:rPr>
        <w:t>ho</w:t>
      </w:r>
      <w:r w:rsidR="009D4278">
        <w:rPr>
          <w:rFonts w:ascii="Arial" w:eastAsia="Arial" w:hAnsi="Arial" w:cs="Arial"/>
          <w:spacing w:val="-3"/>
          <w:sz w:val="16"/>
          <w:szCs w:val="16"/>
        </w:rPr>
        <w:t>w</w:t>
      </w:r>
      <w:r w:rsidR="009D4278">
        <w:rPr>
          <w:rFonts w:ascii="Arial" w:eastAsia="Arial" w:hAnsi="Arial" w:cs="Arial"/>
          <w:spacing w:val="-1"/>
          <w:sz w:val="16"/>
          <w:szCs w:val="16"/>
        </w:rPr>
        <w:t>er</w:t>
      </w:r>
      <w:r w:rsidR="009D4278">
        <w:rPr>
          <w:rFonts w:ascii="Arial" w:eastAsia="Arial" w:hAnsi="Arial" w:cs="Arial"/>
          <w:sz w:val="16"/>
          <w:szCs w:val="16"/>
        </w:rPr>
        <w:t>s</w:t>
      </w:r>
      <w:r w:rsidR="009D427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1"/>
          <w:sz w:val="16"/>
          <w:szCs w:val="16"/>
        </w:rPr>
        <w:t>s</w:t>
      </w:r>
      <w:r w:rsidR="009D4278">
        <w:rPr>
          <w:rFonts w:ascii="Arial" w:eastAsia="Arial" w:hAnsi="Arial" w:cs="Arial"/>
          <w:spacing w:val="-1"/>
          <w:sz w:val="16"/>
          <w:szCs w:val="16"/>
        </w:rPr>
        <w:t>hou</w:t>
      </w:r>
      <w:r w:rsidR="009D4278">
        <w:rPr>
          <w:rFonts w:ascii="Arial" w:eastAsia="Arial" w:hAnsi="Arial" w:cs="Arial"/>
          <w:sz w:val="16"/>
          <w:szCs w:val="16"/>
        </w:rPr>
        <w:t>ld</w:t>
      </w:r>
      <w:r w:rsidR="009D42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b</w:t>
      </w:r>
      <w:r w:rsidR="009D4278">
        <w:rPr>
          <w:rFonts w:ascii="Arial" w:eastAsia="Arial" w:hAnsi="Arial" w:cs="Arial"/>
          <w:sz w:val="16"/>
          <w:szCs w:val="16"/>
        </w:rPr>
        <w:t>e</w:t>
      </w:r>
      <w:r w:rsidR="009D42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prov</w:t>
      </w:r>
      <w:r w:rsidR="009D4278">
        <w:rPr>
          <w:rFonts w:ascii="Arial" w:eastAsia="Arial" w:hAnsi="Arial" w:cs="Arial"/>
          <w:sz w:val="16"/>
          <w:szCs w:val="16"/>
        </w:rPr>
        <w:t>id</w:t>
      </w:r>
      <w:r w:rsidR="009D4278">
        <w:rPr>
          <w:rFonts w:ascii="Arial" w:eastAsia="Arial" w:hAnsi="Arial" w:cs="Arial"/>
          <w:spacing w:val="-1"/>
          <w:sz w:val="16"/>
          <w:szCs w:val="16"/>
        </w:rPr>
        <w:t>e</w:t>
      </w:r>
      <w:r w:rsidR="009D4278">
        <w:rPr>
          <w:rFonts w:ascii="Arial" w:eastAsia="Arial" w:hAnsi="Arial" w:cs="Arial"/>
          <w:sz w:val="16"/>
          <w:szCs w:val="16"/>
        </w:rPr>
        <w:t>d</w:t>
      </w:r>
      <w:r w:rsidR="009D42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nea</w:t>
      </w:r>
      <w:r w:rsidR="009D4278">
        <w:rPr>
          <w:rFonts w:ascii="Arial" w:eastAsia="Arial" w:hAnsi="Arial" w:cs="Arial"/>
          <w:sz w:val="16"/>
          <w:szCs w:val="16"/>
        </w:rPr>
        <w:t xml:space="preserve">r </w:t>
      </w:r>
      <w:r w:rsidR="009D4278">
        <w:rPr>
          <w:rFonts w:ascii="Arial" w:eastAsia="Arial" w:hAnsi="Arial" w:cs="Arial"/>
          <w:spacing w:val="1"/>
          <w:sz w:val="16"/>
          <w:szCs w:val="16"/>
        </w:rPr>
        <w:t>t</w:t>
      </w:r>
      <w:r w:rsidR="009D4278">
        <w:rPr>
          <w:rFonts w:ascii="Arial" w:eastAsia="Arial" w:hAnsi="Arial" w:cs="Arial"/>
          <w:sz w:val="16"/>
          <w:szCs w:val="16"/>
        </w:rPr>
        <w:t>o</w:t>
      </w:r>
      <w:r w:rsidR="009D42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3"/>
          <w:sz w:val="16"/>
          <w:szCs w:val="16"/>
        </w:rPr>
        <w:t>w</w:t>
      </w:r>
      <w:r w:rsidR="009D4278">
        <w:rPr>
          <w:rFonts w:ascii="Arial" w:eastAsia="Arial" w:hAnsi="Arial" w:cs="Arial"/>
          <w:spacing w:val="-1"/>
          <w:sz w:val="16"/>
          <w:szCs w:val="16"/>
        </w:rPr>
        <w:t>her</w:t>
      </w:r>
      <w:r w:rsidR="009D4278">
        <w:rPr>
          <w:rFonts w:ascii="Arial" w:eastAsia="Arial" w:hAnsi="Arial" w:cs="Arial"/>
          <w:sz w:val="16"/>
          <w:szCs w:val="16"/>
        </w:rPr>
        <w:t>e</w:t>
      </w:r>
      <w:r w:rsidR="009D4278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9D4278">
        <w:rPr>
          <w:rFonts w:ascii="Arial" w:eastAsia="Arial" w:hAnsi="Arial" w:cs="Arial"/>
          <w:spacing w:val="-1"/>
          <w:sz w:val="16"/>
          <w:szCs w:val="16"/>
        </w:rPr>
        <w:t>h</w:t>
      </w:r>
      <w:r w:rsidR="009D4278">
        <w:rPr>
          <w:rFonts w:ascii="Arial" w:eastAsia="Arial" w:hAnsi="Arial" w:cs="Arial"/>
          <w:sz w:val="16"/>
          <w:szCs w:val="16"/>
        </w:rPr>
        <w:t>is</w:t>
      </w:r>
      <w:r w:rsidR="009D427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4278">
        <w:rPr>
          <w:rFonts w:ascii="Arial" w:eastAsia="Arial" w:hAnsi="Arial" w:cs="Arial"/>
          <w:spacing w:val="-1"/>
          <w:sz w:val="16"/>
          <w:szCs w:val="16"/>
        </w:rPr>
        <w:t>p</w:t>
      </w:r>
      <w:r w:rsidR="009D4278">
        <w:rPr>
          <w:rFonts w:ascii="Arial" w:eastAsia="Arial" w:hAnsi="Arial" w:cs="Arial"/>
          <w:spacing w:val="6"/>
          <w:sz w:val="16"/>
          <w:szCs w:val="16"/>
        </w:rPr>
        <w:t>r</w:t>
      </w:r>
      <w:r w:rsidR="009D4278">
        <w:rPr>
          <w:rFonts w:ascii="Arial" w:eastAsia="Arial" w:hAnsi="Arial" w:cs="Arial"/>
          <w:spacing w:val="-1"/>
          <w:sz w:val="16"/>
          <w:szCs w:val="16"/>
        </w:rPr>
        <w:t>od</w:t>
      </w:r>
      <w:r w:rsidR="009D4278">
        <w:rPr>
          <w:rFonts w:ascii="Arial" w:eastAsia="Arial" w:hAnsi="Arial" w:cs="Arial"/>
          <w:spacing w:val="-3"/>
          <w:sz w:val="16"/>
          <w:szCs w:val="16"/>
        </w:rPr>
        <w:t>u</w:t>
      </w:r>
      <w:r w:rsidR="009D4278">
        <w:rPr>
          <w:rFonts w:ascii="Arial" w:eastAsia="Arial" w:hAnsi="Arial" w:cs="Arial"/>
          <w:spacing w:val="1"/>
          <w:sz w:val="16"/>
          <w:szCs w:val="16"/>
        </w:rPr>
        <w:t>c</w:t>
      </w:r>
      <w:r w:rsidR="009D4278">
        <w:rPr>
          <w:rFonts w:ascii="Arial" w:eastAsia="Arial" w:hAnsi="Arial" w:cs="Arial"/>
          <w:sz w:val="16"/>
          <w:szCs w:val="16"/>
        </w:rPr>
        <w:t xml:space="preserve">t is </w:t>
      </w:r>
      <w:r w:rsidR="009D4278">
        <w:rPr>
          <w:rFonts w:ascii="Arial" w:eastAsia="Arial" w:hAnsi="Arial" w:cs="Arial"/>
          <w:spacing w:val="-1"/>
          <w:sz w:val="16"/>
          <w:szCs w:val="16"/>
        </w:rPr>
        <w:t>be</w:t>
      </w:r>
      <w:r w:rsidR="009D4278">
        <w:rPr>
          <w:rFonts w:ascii="Arial" w:eastAsia="Arial" w:hAnsi="Arial" w:cs="Arial"/>
          <w:sz w:val="16"/>
          <w:szCs w:val="16"/>
        </w:rPr>
        <w:t xml:space="preserve">ing </w:t>
      </w:r>
      <w:r w:rsidR="009D4278">
        <w:rPr>
          <w:rFonts w:ascii="Arial" w:eastAsia="Arial" w:hAnsi="Arial" w:cs="Arial"/>
          <w:spacing w:val="-3"/>
          <w:sz w:val="16"/>
          <w:szCs w:val="16"/>
        </w:rPr>
        <w:t>u</w:t>
      </w:r>
      <w:r w:rsidR="009D4278">
        <w:rPr>
          <w:rFonts w:ascii="Arial" w:eastAsia="Arial" w:hAnsi="Arial" w:cs="Arial"/>
          <w:spacing w:val="1"/>
          <w:sz w:val="16"/>
          <w:szCs w:val="16"/>
        </w:rPr>
        <w:t>s</w:t>
      </w:r>
      <w:r w:rsidR="009D4278">
        <w:rPr>
          <w:rFonts w:ascii="Arial" w:eastAsia="Arial" w:hAnsi="Arial" w:cs="Arial"/>
          <w:spacing w:val="-1"/>
          <w:sz w:val="16"/>
          <w:szCs w:val="16"/>
        </w:rPr>
        <w:t>ed</w:t>
      </w:r>
      <w:r w:rsidR="009D4278">
        <w:rPr>
          <w:rFonts w:ascii="Arial" w:eastAsia="Arial" w:hAnsi="Arial" w:cs="Arial"/>
          <w:sz w:val="16"/>
          <w:szCs w:val="16"/>
        </w:rPr>
        <w:t>.</w:t>
      </w:r>
    </w:p>
    <w:p w:rsidR="00196972" w:rsidRDefault="00196972">
      <w:pPr>
        <w:spacing w:before="10" w:line="120" w:lineRule="exact"/>
        <w:rPr>
          <w:sz w:val="12"/>
          <w:szCs w:val="12"/>
        </w:rPr>
      </w:pPr>
    </w:p>
    <w:p w:rsidR="00196972" w:rsidRDefault="009D4278">
      <w:pPr>
        <w:ind w:left="2725" w:right="27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9 - P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color w:val="333399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nd C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mi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333399"/>
          <w:sz w:val="24"/>
          <w:szCs w:val="24"/>
        </w:rPr>
        <w:t>ropert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333399"/>
          <w:sz w:val="24"/>
          <w:szCs w:val="24"/>
        </w:rPr>
        <w:t>:</w:t>
      </w:r>
    </w:p>
    <w:p w:rsidR="00196972" w:rsidRDefault="00196972">
      <w:pPr>
        <w:spacing w:before="10" w:line="100" w:lineRule="exact"/>
        <w:rPr>
          <w:sz w:val="11"/>
          <w:szCs w:val="11"/>
        </w:rPr>
      </w:pPr>
    </w:p>
    <w:p w:rsidR="00196972" w:rsidRDefault="009D4278">
      <w:pPr>
        <w:ind w:left="157" w:right="48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sical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                               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Wa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olu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 xml:space="preserve">e.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1%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 xml:space="preserve">on                  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G                                                  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ability                                 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196972" w:rsidRDefault="007A65F1">
      <w:pPr>
        <w:ind w:left="157" w:right="5810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63" style="position:absolute;left:0;text-align:left;margin-left:35.4pt;margin-top:50.3pt;width:524.6pt;height:0;z-index:-251655168;mso-position-horizontal-relative:page" coordorigin="708,1006" coordsize="10492,0">
            <v:shape id="_x0000_s1064" style="position:absolute;left:708;top:1006;width:10492;height:0" coordorigin="708,1006" coordsize="10492,0" path="m708,1006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61" style="position:absolute;left:0;text-align:left;margin-left:35.4pt;margin-top:68.4pt;width:524.6pt;height:0;z-index:-251654144;mso-position-horizontal-relative:page" coordorigin="708,1368" coordsize="10492,0">
            <v:shape id="_x0000_s1062" style="position:absolute;left:708;top:1368;width:10492;height:0" coordorigin="708,1368" coordsize="10492,0" path="m708,1368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</w:rPr>
        <w:t>Rinse</w:t>
      </w:r>
      <w:r w:rsidR="009D4278">
        <w:rPr>
          <w:rFonts w:ascii="Arial" w:eastAsia="Arial" w:hAnsi="Arial" w:cs="Arial"/>
          <w:b/>
          <w:spacing w:val="-6"/>
        </w:rPr>
        <w:t xml:space="preserve"> </w:t>
      </w:r>
      <w:r w:rsidR="009D4278">
        <w:rPr>
          <w:rFonts w:ascii="Arial" w:eastAsia="Arial" w:hAnsi="Arial" w:cs="Arial"/>
          <w:b/>
        </w:rPr>
        <w:t>a</w:t>
      </w:r>
      <w:r w:rsidR="009D4278">
        <w:rPr>
          <w:rFonts w:ascii="Arial" w:eastAsia="Arial" w:hAnsi="Arial" w:cs="Arial"/>
          <w:b/>
          <w:spacing w:val="2"/>
        </w:rPr>
        <w:t>b</w:t>
      </w:r>
      <w:r w:rsidR="009D4278">
        <w:rPr>
          <w:rFonts w:ascii="Arial" w:eastAsia="Arial" w:hAnsi="Arial" w:cs="Arial"/>
          <w:b/>
        </w:rPr>
        <w:t>ili</w:t>
      </w:r>
      <w:r w:rsidR="009D4278">
        <w:rPr>
          <w:rFonts w:ascii="Arial" w:eastAsia="Arial" w:hAnsi="Arial" w:cs="Arial"/>
          <w:b/>
          <w:spacing w:val="3"/>
        </w:rPr>
        <w:t>t</w:t>
      </w:r>
      <w:r w:rsidR="009D4278">
        <w:rPr>
          <w:rFonts w:ascii="Arial" w:eastAsia="Arial" w:hAnsi="Arial" w:cs="Arial"/>
          <w:b/>
        </w:rPr>
        <w:t xml:space="preserve">y                                      </w:t>
      </w:r>
      <w:r w:rsidR="009D4278">
        <w:rPr>
          <w:rFonts w:ascii="Arial" w:eastAsia="Arial" w:hAnsi="Arial" w:cs="Arial"/>
          <w:b/>
          <w:spacing w:val="55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-1"/>
        </w:rPr>
        <w:t>p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3"/>
        </w:rPr>
        <w:t>r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 xml:space="preserve">or </w:t>
      </w:r>
      <w:r w:rsidR="009D4278">
        <w:rPr>
          <w:rFonts w:ascii="Arial" w:eastAsia="Arial" w:hAnsi="Arial" w:cs="Arial"/>
          <w:b/>
        </w:rPr>
        <w:t>Biodegr</w:t>
      </w:r>
      <w:r w:rsidR="009D4278">
        <w:rPr>
          <w:rFonts w:ascii="Arial" w:eastAsia="Arial" w:hAnsi="Arial" w:cs="Arial"/>
          <w:b/>
          <w:spacing w:val="-1"/>
        </w:rPr>
        <w:t>a</w:t>
      </w:r>
      <w:r w:rsidR="009D4278">
        <w:rPr>
          <w:rFonts w:ascii="Arial" w:eastAsia="Arial" w:hAnsi="Arial" w:cs="Arial"/>
          <w:b/>
        </w:rPr>
        <w:t>da</w:t>
      </w:r>
      <w:r w:rsidR="009D4278">
        <w:rPr>
          <w:rFonts w:ascii="Arial" w:eastAsia="Arial" w:hAnsi="Arial" w:cs="Arial"/>
          <w:b/>
          <w:spacing w:val="3"/>
        </w:rPr>
        <w:t>b</w:t>
      </w:r>
      <w:r w:rsidR="009D4278">
        <w:rPr>
          <w:rFonts w:ascii="Arial" w:eastAsia="Arial" w:hAnsi="Arial" w:cs="Arial"/>
          <w:b/>
        </w:rPr>
        <w:t xml:space="preserve">le                                  </w:t>
      </w:r>
      <w:r w:rsidR="009D4278">
        <w:rPr>
          <w:rFonts w:ascii="Arial" w:eastAsia="Arial" w:hAnsi="Arial" w:cs="Arial"/>
          <w:b/>
          <w:spacing w:val="50"/>
        </w:rPr>
        <w:t xml:space="preserve"> </w:t>
      </w:r>
      <w:r w:rsidR="009D4278">
        <w:rPr>
          <w:rFonts w:ascii="Arial" w:eastAsia="Arial" w:hAnsi="Arial" w:cs="Arial"/>
          <w:spacing w:val="1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l</w:t>
      </w:r>
      <w:r w:rsidR="009D4278">
        <w:rPr>
          <w:rFonts w:ascii="Arial" w:eastAsia="Arial" w:hAnsi="Arial" w:cs="Arial"/>
          <w:spacing w:val="-1"/>
        </w:rPr>
        <w:t xml:space="preserve"> S</w:t>
      </w:r>
      <w:r w:rsidR="009D4278">
        <w:rPr>
          <w:rFonts w:ascii="Arial" w:eastAsia="Arial" w:hAnsi="Arial" w:cs="Arial"/>
        </w:rPr>
        <w:t>ur</w:t>
      </w:r>
      <w:r w:rsidR="009D4278">
        <w:rPr>
          <w:rFonts w:ascii="Arial" w:eastAsia="Arial" w:hAnsi="Arial" w:cs="Arial"/>
          <w:spacing w:val="3"/>
        </w:rPr>
        <w:t>f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ta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 xml:space="preserve">ts </w:t>
      </w:r>
      <w:r w:rsidR="009D4278">
        <w:rPr>
          <w:rFonts w:ascii="Arial" w:eastAsia="Arial" w:hAnsi="Arial" w:cs="Arial"/>
          <w:b/>
        </w:rPr>
        <w:t>Fla</w:t>
      </w:r>
      <w:r w:rsidR="009D4278">
        <w:rPr>
          <w:rFonts w:ascii="Arial" w:eastAsia="Arial" w:hAnsi="Arial" w:cs="Arial"/>
          <w:b/>
          <w:spacing w:val="-1"/>
        </w:rPr>
        <w:t>s</w:t>
      </w:r>
      <w:r w:rsidR="009D4278">
        <w:rPr>
          <w:rFonts w:ascii="Arial" w:eastAsia="Arial" w:hAnsi="Arial" w:cs="Arial"/>
          <w:b/>
        </w:rPr>
        <w:t>h</w:t>
      </w:r>
      <w:r w:rsidR="009D4278">
        <w:rPr>
          <w:rFonts w:ascii="Arial" w:eastAsia="Arial" w:hAnsi="Arial" w:cs="Arial"/>
          <w:b/>
          <w:spacing w:val="-5"/>
        </w:rPr>
        <w:t xml:space="preserve"> </w:t>
      </w:r>
      <w:r w:rsidR="009D4278">
        <w:rPr>
          <w:rFonts w:ascii="Arial" w:eastAsia="Arial" w:hAnsi="Arial" w:cs="Arial"/>
          <w:b/>
        </w:rPr>
        <w:t>p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</w:rPr>
        <w:t xml:space="preserve">int                                         </w:t>
      </w:r>
      <w:r w:rsidR="009D4278">
        <w:rPr>
          <w:rFonts w:ascii="Arial" w:eastAsia="Arial" w:hAnsi="Arial" w:cs="Arial"/>
          <w:b/>
          <w:spacing w:val="4"/>
        </w:rPr>
        <w:t xml:space="preserve"> 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</w:rPr>
        <w:t xml:space="preserve">ne </w:t>
      </w:r>
      <w:r w:rsidR="009D4278">
        <w:rPr>
          <w:rFonts w:ascii="Arial" w:eastAsia="Arial" w:hAnsi="Arial" w:cs="Arial"/>
          <w:b/>
        </w:rPr>
        <w:t>Flamma</w:t>
      </w:r>
      <w:r w:rsidR="009D4278">
        <w:rPr>
          <w:rFonts w:ascii="Arial" w:eastAsia="Arial" w:hAnsi="Arial" w:cs="Arial"/>
          <w:b/>
          <w:spacing w:val="1"/>
        </w:rPr>
        <w:t>b</w:t>
      </w:r>
      <w:r w:rsidR="009D4278">
        <w:rPr>
          <w:rFonts w:ascii="Arial" w:eastAsia="Arial" w:hAnsi="Arial" w:cs="Arial"/>
          <w:b/>
        </w:rPr>
        <w:t>ili</w:t>
      </w:r>
      <w:r w:rsidR="009D4278">
        <w:rPr>
          <w:rFonts w:ascii="Arial" w:eastAsia="Arial" w:hAnsi="Arial" w:cs="Arial"/>
          <w:b/>
          <w:spacing w:val="3"/>
        </w:rPr>
        <w:t>t</w:t>
      </w:r>
      <w:r w:rsidR="009D4278">
        <w:rPr>
          <w:rFonts w:ascii="Arial" w:eastAsia="Arial" w:hAnsi="Arial" w:cs="Arial"/>
          <w:b/>
          <w:spacing w:val="-3"/>
        </w:rPr>
        <w:t>y</w:t>
      </w:r>
      <w:r w:rsidR="009D4278">
        <w:rPr>
          <w:rFonts w:ascii="Arial" w:eastAsia="Arial" w:hAnsi="Arial" w:cs="Arial"/>
          <w:b/>
        </w:rPr>
        <w:t xml:space="preserve">:                                    </w:t>
      </w:r>
      <w:r w:rsidR="009D4278">
        <w:rPr>
          <w:rFonts w:ascii="Arial" w:eastAsia="Arial" w:hAnsi="Arial" w:cs="Arial"/>
          <w:b/>
          <w:spacing w:val="52"/>
        </w:rPr>
        <w:t xml:space="preserve"> 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  <w:spacing w:val="1"/>
        </w:rPr>
        <w:t>f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2"/>
        </w:rPr>
        <w:t>m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bl</w:t>
      </w:r>
      <w:r w:rsidR="009D4278">
        <w:rPr>
          <w:rFonts w:ascii="Arial" w:eastAsia="Arial" w:hAnsi="Arial" w:cs="Arial"/>
        </w:rPr>
        <w:t>e</w:t>
      </w:r>
    </w:p>
    <w:p w:rsidR="00196972" w:rsidRDefault="00196972">
      <w:pPr>
        <w:spacing w:before="1" w:line="120" w:lineRule="exact"/>
        <w:rPr>
          <w:sz w:val="13"/>
          <w:szCs w:val="13"/>
        </w:rPr>
      </w:pPr>
    </w:p>
    <w:p w:rsidR="00196972" w:rsidRDefault="009D4278">
      <w:pPr>
        <w:spacing w:line="260" w:lineRule="exact"/>
        <w:ind w:left="3314" w:right="33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- Stab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color w:val="333399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nd Re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color w:val="333399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y</w:t>
      </w:r>
    </w:p>
    <w:p w:rsidR="00196972" w:rsidRDefault="00196972">
      <w:pPr>
        <w:spacing w:before="4" w:line="120" w:lineRule="exact"/>
        <w:rPr>
          <w:sz w:val="12"/>
          <w:szCs w:val="12"/>
        </w:rPr>
      </w:pP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emic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abili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196972" w:rsidRDefault="009D4278">
      <w:pPr>
        <w:spacing w:before="60" w:line="301" w:lineRule="auto"/>
        <w:ind w:left="157" w:right="6465"/>
        <w:rPr>
          <w:rFonts w:ascii="Arial" w:eastAsia="Arial" w:hAnsi="Arial" w:cs="Arial"/>
        </w:rPr>
        <w:sectPr w:rsidR="00196972">
          <w:headerReference w:type="default" r:id="rId9"/>
          <w:pgSz w:w="11920" w:h="16860"/>
          <w:pgMar w:top="1220" w:right="580" w:bottom="280" w:left="580" w:header="1040" w:footer="872" w:gutter="0"/>
          <w:cols w:space="720"/>
        </w:sect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oid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ous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positi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dous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</w:p>
    <w:p w:rsidR="00196972" w:rsidRDefault="00196972">
      <w:pPr>
        <w:spacing w:before="9" w:line="160" w:lineRule="exact"/>
        <w:rPr>
          <w:sz w:val="16"/>
          <w:szCs w:val="16"/>
        </w:rPr>
      </w:pPr>
    </w:p>
    <w:p w:rsidR="00196972" w:rsidRDefault="009D4278">
      <w:pPr>
        <w:spacing w:line="260" w:lineRule="exact"/>
        <w:ind w:left="3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- Tox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ol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Information</w:t>
      </w:r>
    </w:p>
    <w:p w:rsidR="00196972" w:rsidRDefault="00196972">
      <w:pPr>
        <w:spacing w:before="3" w:line="140" w:lineRule="exact"/>
        <w:rPr>
          <w:sz w:val="15"/>
          <w:szCs w:val="15"/>
        </w:rPr>
      </w:pPr>
    </w:p>
    <w:p w:rsidR="00196972" w:rsidRDefault="007A65F1">
      <w:pPr>
        <w:spacing w:before="34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59" style="position:absolute;left:0;text-align:left;margin-left:35.4pt;margin-top:-5.1pt;width:524.6pt;height:0;z-index:-251653120;mso-position-horizontal-relative:page" coordorigin="708,-102" coordsize="10492,0">
            <v:shape id="_x0000_s1060" style="position:absolute;left:708;top:-102;width:10492;height:0" coordorigin="708,-102" coordsize="10492,0" path="m708,-10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</w:rPr>
        <w:t>Hea</w:t>
      </w:r>
      <w:r w:rsidR="009D4278">
        <w:rPr>
          <w:rFonts w:ascii="Arial" w:eastAsia="Arial" w:hAnsi="Arial" w:cs="Arial"/>
          <w:b/>
          <w:spacing w:val="-1"/>
        </w:rPr>
        <w:t>l</w:t>
      </w:r>
      <w:r w:rsidR="009D4278">
        <w:rPr>
          <w:rFonts w:ascii="Arial" w:eastAsia="Arial" w:hAnsi="Arial" w:cs="Arial"/>
          <w:b/>
          <w:spacing w:val="1"/>
        </w:rPr>
        <w:t>t</w:t>
      </w:r>
      <w:r w:rsidR="009D4278">
        <w:rPr>
          <w:rFonts w:ascii="Arial" w:eastAsia="Arial" w:hAnsi="Arial" w:cs="Arial"/>
          <w:b/>
        </w:rPr>
        <w:t>h</w:t>
      </w:r>
      <w:r w:rsidR="009D4278">
        <w:rPr>
          <w:rFonts w:ascii="Arial" w:eastAsia="Arial" w:hAnsi="Arial" w:cs="Arial"/>
          <w:b/>
          <w:spacing w:val="-6"/>
        </w:rPr>
        <w:t xml:space="preserve"> </w:t>
      </w:r>
      <w:r w:rsidR="009D4278">
        <w:rPr>
          <w:rFonts w:ascii="Arial" w:eastAsia="Arial" w:hAnsi="Arial" w:cs="Arial"/>
          <w:b/>
          <w:spacing w:val="-1"/>
        </w:rPr>
        <w:t>E</w:t>
      </w:r>
      <w:r w:rsidR="009D4278">
        <w:rPr>
          <w:rFonts w:ascii="Arial" w:eastAsia="Arial" w:hAnsi="Arial" w:cs="Arial"/>
          <w:b/>
          <w:spacing w:val="1"/>
        </w:rPr>
        <w:t>ff</w:t>
      </w:r>
      <w:r w:rsidR="009D4278">
        <w:rPr>
          <w:rFonts w:ascii="Arial" w:eastAsia="Arial" w:hAnsi="Arial" w:cs="Arial"/>
          <w:b/>
          <w:spacing w:val="2"/>
        </w:rPr>
        <w:t>e</w:t>
      </w:r>
      <w:r w:rsidR="009D4278">
        <w:rPr>
          <w:rFonts w:ascii="Arial" w:eastAsia="Arial" w:hAnsi="Arial" w:cs="Arial"/>
          <w:b/>
        </w:rPr>
        <w:t>cts:</w:t>
      </w:r>
    </w:p>
    <w:p w:rsidR="00196972" w:rsidRDefault="009D4278">
      <w:pPr>
        <w:spacing w:before="58" w:line="303" w:lineRule="auto"/>
        <w:ind w:left="157" w:right="1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ed: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  <w:spacing w:val="-1"/>
        </w:rPr>
        <w:t>zz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0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b/>
        </w:rPr>
        <w:t>.</w:t>
      </w:r>
    </w:p>
    <w:p w:rsidR="00196972" w:rsidRDefault="009D4278">
      <w:pPr>
        <w:spacing w:before="1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kin: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196972" w:rsidRDefault="007A65F1">
      <w:pPr>
        <w:spacing w:before="60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57" style="position:absolute;left:0;text-align:left;margin-left:35.4pt;margin-top:18.5pt;width:524.6pt;height:0;z-index:-251652096;mso-position-horizontal-relative:page" coordorigin="708,370" coordsize="10492,0">
            <v:shape id="_x0000_s1058" style="position:absolute;left:708;top:370;width:10492;height:0" coordorigin="708,370" coordsize="10492,0" path="m708,370r10492,e" filled="f" strokecolor="#f90" strokeweight="1.54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55" style="position:absolute;left:0;text-align:left;margin-left:35.4pt;margin-top:35.8pt;width:524.6pt;height:0;z-index:-251651072;mso-position-horizontal-relative:page" coordorigin="708,716" coordsize="10492,0">
            <v:shape id="_x0000_s1056" style="position:absolute;left:708;top:716;width:10492;height:0" coordorigin="708,716" coordsize="10492,0" path="m708,716r10492,e" filled="f" strokecolor="#f90" strokeweight="1.54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</w:rPr>
        <w:t>In</w:t>
      </w:r>
      <w:r w:rsidR="009D4278">
        <w:rPr>
          <w:rFonts w:ascii="Arial" w:eastAsia="Arial" w:hAnsi="Arial" w:cs="Arial"/>
          <w:b/>
          <w:spacing w:val="1"/>
        </w:rPr>
        <w:t>h</w:t>
      </w:r>
      <w:r w:rsidR="009D4278">
        <w:rPr>
          <w:rFonts w:ascii="Arial" w:eastAsia="Arial" w:hAnsi="Arial" w:cs="Arial"/>
          <w:b/>
        </w:rPr>
        <w:t>al</w:t>
      </w:r>
      <w:r w:rsidR="009D4278">
        <w:rPr>
          <w:rFonts w:ascii="Arial" w:eastAsia="Arial" w:hAnsi="Arial" w:cs="Arial"/>
          <w:b/>
          <w:spacing w:val="-1"/>
        </w:rPr>
        <w:t>a</w:t>
      </w:r>
      <w:r w:rsidR="009D4278">
        <w:rPr>
          <w:rFonts w:ascii="Arial" w:eastAsia="Arial" w:hAnsi="Arial" w:cs="Arial"/>
          <w:b/>
          <w:spacing w:val="1"/>
        </w:rPr>
        <w:t>t</w:t>
      </w:r>
      <w:r w:rsidR="009D4278">
        <w:rPr>
          <w:rFonts w:ascii="Arial" w:eastAsia="Arial" w:hAnsi="Arial" w:cs="Arial"/>
          <w:b/>
        </w:rPr>
        <w:t>io</w:t>
      </w:r>
      <w:r w:rsidR="009D4278">
        <w:rPr>
          <w:rFonts w:ascii="Arial" w:eastAsia="Arial" w:hAnsi="Arial" w:cs="Arial"/>
          <w:b/>
          <w:spacing w:val="1"/>
        </w:rPr>
        <w:t>n</w:t>
      </w:r>
      <w:r w:rsidR="009D4278">
        <w:rPr>
          <w:rFonts w:ascii="Arial" w:eastAsia="Arial" w:hAnsi="Arial" w:cs="Arial"/>
          <w:b/>
        </w:rPr>
        <w:t>:</w:t>
      </w:r>
      <w:r w:rsidR="009D4278">
        <w:rPr>
          <w:rFonts w:ascii="Arial" w:eastAsia="Arial" w:hAnsi="Arial" w:cs="Arial"/>
          <w:b/>
          <w:spacing w:val="-8"/>
        </w:rPr>
        <w:t xml:space="preserve"> </w:t>
      </w:r>
      <w:r w:rsidR="009D4278">
        <w:rPr>
          <w:rFonts w:ascii="Arial" w:eastAsia="Arial" w:hAnsi="Arial" w:cs="Arial"/>
        </w:rPr>
        <w:t>Har</w:t>
      </w:r>
      <w:r w:rsidR="009D4278">
        <w:rPr>
          <w:rFonts w:ascii="Arial" w:eastAsia="Arial" w:hAnsi="Arial" w:cs="Arial"/>
          <w:spacing w:val="2"/>
        </w:rPr>
        <w:t>mf</w:t>
      </w:r>
      <w:r w:rsidR="009D4278">
        <w:rPr>
          <w:rFonts w:ascii="Arial" w:eastAsia="Arial" w:hAnsi="Arial" w:cs="Arial"/>
        </w:rPr>
        <w:t>ul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1"/>
        </w:rPr>
        <w:t>nl</w:t>
      </w:r>
      <w:r w:rsidR="009D4278">
        <w:rPr>
          <w:rFonts w:ascii="Arial" w:eastAsia="Arial" w:hAnsi="Arial" w:cs="Arial"/>
        </w:rPr>
        <w:t>y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f</w:t>
      </w:r>
      <w:r w:rsidR="009D4278">
        <w:rPr>
          <w:rFonts w:ascii="Arial" w:eastAsia="Arial" w:hAnsi="Arial" w:cs="Arial"/>
          <w:spacing w:val="1"/>
        </w:rPr>
        <w:t xml:space="preserve"> 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ted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  <w:spacing w:val="1"/>
        </w:rPr>
        <w:t>xc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1"/>
        </w:rPr>
        <w:t>ss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v</w:t>
      </w:r>
      <w:r w:rsidR="009D4278">
        <w:rPr>
          <w:rFonts w:ascii="Arial" w:eastAsia="Arial" w:hAnsi="Arial" w:cs="Arial"/>
        </w:rPr>
        <w:t>e.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6"/>
        </w:rPr>
        <w:t>y</w:t>
      </w:r>
      <w:r w:rsidR="009D4278">
        <w:rPr>
          <w:rFonts w:ascii="Arial" w:eastAsia="Arial" w:hAnsi="Arial" w:cs="Arial"/>
          <w:spacing w:val="7"/>
        </w:rPr>
        <w:t>m</w:t>
      </w:r>
      <w:r w:rsidR="009D4278">
        <w:rPr>
          <w:rFonts w:ascii="Arial" w:eastAsia="Arial" w:hAnsi="Arial" w:cs="Arial"/>
        </w:rPr>
        <w:t>pt</w:t>
      </w:r>
      <w:r w:rsidR="009D4278">
        <w:rPr>
          <w:rFonts w:ascii="Arial" w:eastAsia="Arial" w:hAnsi="Arial" w:cs="Arial"/>
          <w:spacing w:val="-1"/>
        </w:rPr>
        <w:t>o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3"/>
        </w:rPr>
        <w:t>i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  <w:spacing w:val="-1"/>
        </w:rPr>
        <w:t>il</w:t>
      </w:r>
      <w:r w:rsidR="009D4278">
        <w:rPr>
          <w:rFonts w:ascii="Arial" w:eastAsia="Arial" w:hAnsi="Arial" w:cs="Arial"/>
        </w:rPr>
        <w:t>ar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as</w:t>
      </w:r>
      <w:r w:rsidR="009D4278">
        <w:rPr>
          <w:rFonts w:ascii="Arial" w:eastAsia="Arial" w:hAnsi="Arial" w:cs="Arial"/>
          <w:spacing w:val="-1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  <w:spacing w:val="1"/>
        </w:rPr>
        <w:t>l</w:t>
      </w:r>
      <w:r w:rsidR="009D4278">
        <w:rPr>
          <w:rFonts w:ascii="Arial" w:eastAsia="Arial" w:hAnsi="Arial" w:cs="Arial"/>
          <w:spacing w:val="2"/>
        </w:rPr>
        <w:t>o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  <w:spacing w:val="8"/>
        </w:rPr>
        <w:t>d</w:t>
      </w:r>
      <w:r w:rsidR="009D4278">
        <w:rPr>
          <w:rFonts w:ascii="Arial" w:eastAsia="Arial" w:hAnsi="Arial" w:cs="Arial"/>
        </w:rPr>
        <w:t>.</w:t>
      </w:r>
    </w:p>
    <w:p w:rsidR="00196972" w:rsidRDefault="00196972">
      <w:pPr>
        <w:spacing w:before="4" w:line="100" w:lineRule="exact"/>
        <w:rPr>
          <w:sz w:val="11"/>
          <w:szCs w:val="11"/>
        </w:rPr>
      </w:pPr>
    </w:p>
    <w:p w:rsidR="00196972" w:rsidRDefault="009D4278">
      <w:pPr>
        <w:ind w:left="3080" w:right="30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Cl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color w:val="333399"/>
          <w:sz w:val="24"/>
          <w:szCs w:val="24"/>
        </w:rPr>
        <w:t>if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 of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H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rdous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Ingr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d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</w:p>
    <w:p w:rsidR="00196972" w:rsidRDefault="00196972">
      <w:pPr>
        <w:spacing w:before="8" w:line="160" w:lineRule="exact"/>
        <w:rPr>
          <w:sz w:val="16"/>
          <w:szCs w:val="16"/>
        </w:rPr>
      </w:pPr>
    </w:p>
    <w:p w:rsidR="00196972" w:rsidRDefault="007A65F1">
      <w:pPr>
        <w:ind w:left="157"/>
        <w:rPr>
          <w:rFonts w:ascii="Arial" w:eastAsia="Arial" w:hAnsi="Arial" w:cs="Arial"/>
          <w:sz w:val="22"/>
          <w:szCs w:val="22"/>
        </w:rPr>
      </w:pPr>
      <w:r w:rsidRPr="007A65F1">
        <w:rPr>
          <w:rFonts w:eastAsia="Times New Roman"/>
        </w:rPr>
        <w:pict>
          <v:group id="_x0000_s1053" style="position:absolute;left:0;text-align:left;margin-left:35.4pt;margin-top:19.9pt;width:524.6pt;height:0;z-index:-251650048;mso-position-horizontal-relative:page" coordorigin="708,398" coordsize="10492,0">
            <v:shape id="_x0000_s1054" style="position:absolute;left:708;top:398;width:10492;height:0" coordorigin="708,398" coordsize="10492,0" path="m708,398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51" style="position:absolute;left:0;text-align:left;margin-left:35.4pt;margin-top:38.05pt;width:524.6pt;height:0;z-index:-251649024;mso-position-horizontal-relative:page" coordorigin="708,761" coordsize="10492,0">
            <v:shape id="_x0000_s1052" style="position:absolute;left:708;top:761;width:10492;height:0" coordorigin="708,761" coordsize="10492,0" path="m708,761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spacing w:val="-3"/>
          <w:sz w:val="22"/>
          <w:szCs w:val="22"/>
        </w:rPr>
        <w:t>n</w:t>
      </w:r>
      <w:r w:rsidR="009D4278">
        <w:rPr>
          <w:rFonts w:ascii="Arial" w:eastAsia="Arial" w:hAnsi="Arial" w:cs="Arial"/>
          <w:spacing w:val="2"/>
          <w:sz w:val="22"/>
          <w:szCs w:val="22"/>
        </w:rPr>
        <w:t>g</w:t>
      </w:r>
      <w:r w:rsidR="009D4278">
        <w:rPr>
          <w:rFonts w:ascii="Arial" w:eastAsia="Arial" w:hAnsi="Arial" w:cs="Arial"/>
          <w:spacing w:val="1"/>
          <w:sz w:val="22"/>
          <w:szCs w:val="22"/>
        </w:rPr>
        <w:t>r</w:t>
      </w:r>
      <w:r w:rsidR="009D4278">
        <w:rPr>
          <w:rFonts w:ascii="Arial" w:eastAsia="Arial" w:hAnsi="Arial" w:cs="Arial"/>
          <w:sz w:val="22"/>
          <w:szCs w:val="22"/>
        </w:rPr>
        <w:t>e</w:t>
      </w:r>
      <w:r w:rsidR="009D4278">
        <w:rPr>
          <w:rFonts w:ascii="Arial" w:eastAsia="Arial" w:hAnsi="Arial" w:cs="Arial"/>
          <w:spacing w:val="-1"/>
          <w:sz w:val="22"/>
          <w:szCs w:val="22"/>
        </w:rPr>
        <w:t>di</w:t>
      </w:r>
      <w:r w:rsidR="009D4278">
        <w:rPr>
          <w:rFonts w:ascii="Arial" w:eastAsia="Arial" w:hAnsi="Arial" w:cs="Arial"/>
          <w:sz w:val="22"/>
          <w:szCs w:val="22"/>
        </w:rPr>
        <w:t>e</w:t>
      </w:r>
      <w:r w:rsidR="009D4278">
        <w:rPr>
          <w:rFonts w:ascii="Arial" w:eastAsia="Arial" w:hAnsi="Arial" w:cs="Arial"/>
          <w:spacing w:val="-1"/>
          <w:sz w:val="22"/>
          <w:szCs w:val="22"/>
        </w:rPr>
        <w:t>n</w:t>
      </w:r>
      <w:r w:rsidR="009D4278">
        <w:rPr>
          <w:rFonts w:ascii="Arial" w:eastAsia="Arial" w:hAnsi="Arial" w:cs="Arial"/>
          <w:sz w:val="22"/>
          <w:szCs w:val="22"/>
        </w:rPr>
        <w:t xml:space="preserve">t                                                         </w:t>
      </w:r>
      <w:r w:rsidR="009D427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pacing w:val="-1"/>
          <w:sz w:val="22"/>
          <w:szCs w:val="22"/>
        </w:rPr>
        <w:t>Ri</w:t>
      </w:r>
      <w:r w:rsidR="009D4278">
        <w:rPr>
          <w:rFonts w:ascii="Arial" w:eastAsia="Arial" w:hAnsi="Arial" w:cs="Arial"/>
          <w:sz w:val="22"/>
          <w:szCs w:val="22"/>
        </w:rPr>
        <w:t>sk</w:t>
      </w:r>
      <w:r w:rsidR="009D42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D4278">
        <w:rPr>
          <w:rFonts w:ascii="Arial" w:eastAsia="Arial" w:hAnsi="Arial" w:cs="Arial"/>
          <w:spacing w:val="-1"/>
          <w:sz w:val="22"/>
          <w:szCs w:val="22"/>
        </w:rPr>
        <w:t>P</w:t>
      </w:r>
      <w:r w:rsidR="009D4278">
        <w:rPr>
          <w:rFonts w:ascii="Arial" w:eastAsia="Arial" w:hAnsi="Arial" w:cs="Arial"/>
          <w:spacing w:val="-3"/>
          <w:sz w:val="22"/>
          <w:szCs w:val="22"/>
        </w:rPr>
        <w:t>h</w:t>
      </w:r>
      <w:r w:rsidR="009D4278">
        <w:rPr>
          <w:rFonts w:ascii="Arial" w:eastAsia="Arial" w:hAnsi="Arial" w:cs="Arial"/>
          <w:spacing w:val="1"/>
          <w:sz w:val="22"/>
          <w:szCs w:val="22"/>
        </w:rPr>
        <w:t>r</w:t>
      </w:r>
      <w:r w:rsidR="009D4278">
        <w:rPr>
          <w:rFonts w:ascii="Arial" w:eastAsia="Arial" w:hAnsi="Arial" w:cs="Arial"/>
          <w:sz w:val="22"/>
          <w:szCs w:val="22"/>
        </w:rPr>
        <w:t>as</w:t>
      </w:r>
      <w:r w:rsidR="009D4278">
        <w:rPr>
          <w:rFonts w:ascii="Arial" w:eastAsia="Arial" w:hAnsi="Arial" w:cs="Arial"/>
          <w:spacing w:val="-1"/>
          <w:sz w:val="22"/>
          <w:szCs w:val="22"/>
        </w:rPr>
        <w:t>e</w:t>
      </w:r>
      <w:r w:rsidR="009D4278">
        <w:rPr>
          <w:rFonts w:ascii="Arial" w:eastAsia="Arial" w:hAnsi="Arial" w:cs="Arial"/>
          <w:sz w:val="22"/>
          <w:szCs w:val="22"/>
        </w:rPr>
        <w:t>s</w:t>
      </w:r>
    </w:p>
    <w:p w:rsidR="00196972" w:rsidRDefault="00196972">
      <w:pPr>
        <w:spacing w:before="9" w:line="180" w:lineRule="exact"/>
        <w:rPr>
          <w:sz w:val="18"/>
          <w:szCs w:val="18"/>
        </w:rPr>
      </w:pPr>
    </w:p>
    <w:p w:rsidR="00196972" w:rsidRDefault="009D4278">
      <w:pPr>
        <w:spacing w:line="260" w:lineRule="exact"/>
        <w:ind w:left="3336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ologi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Information</w:t>
      </w:r>
    </w:p>
    <w:p w:rsidR="00196972" w:rsidRDefault="00196972">
      <w:pPr>
        <w:spacing w:before="3" w:line="140" w:lineRule="exact"/>
        <w:rPr>
          <w:sz w:val="15"/>
          <w:szCs w:val="15"/>
        </w:rPr>
        <w:sectPr w:rsidR="00196972">
          <w:pgSz w:w="11920" w:h="16860"/>
          <w:pgMar w:top="1220" w:right="580" w:bottom="280" w:left="580" w:header="1040" w:footer="872" w:gutter="0"/>
          <w:cols w:space="720"/>
        </w:sectPr>
      </w:pPr>
    </w:p>
    <w:p w:rsidR="00196972" w:rsidRDefault="007A65F1">
      <w:pPr>
        <w:spacing w:before="34"/>
        <w:ind w:left="157" w:right="-50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49" style="position:absolute;left:0;text-align:left;margin-left:35.4pt;margin-top:20.45pt;width:524.6pt;height:0;z-index:-251648000;mso-position-horizontal-relative:page" coordorigin="708,409" coordsize="10492,0">
            <v:shape id="_x0000_s1050" style="position:absolute;left:708;top:409;width:10492;height:0" coordorigin="708,409" coordsize="10492,0" path="m708,409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47" style="position:absolute;left:0;text-align:left;margin-left:35.4pt;margin-top:38.6pt;width:524.6pt;height:0;z-index:-251646976;mso-position-horizontal-relative:page" coordorigin="708,772" coordsize="10492,0">
            <v:shape id="_x0000_s1048" style="position:absolute;left:708;top:772;width:10492;height:0" coordorigin="708,772" coordsize="10492,0" path="m708,77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spacing w:val="1"/>
        </w:rPr>
        <w:t>Q</w:t>
      </w:r>
      <w:r w:rsidR="009D4278">
        <w:rPr>
          <w:rFonts w:ascii="Arial" w:eastAsia="Arial" w:hAnsi="Arial" w:cs="Arial"/>
        </w:rPr>
        <w:t>UI</w:t>
      </w:r>
      <w:r w:rsidR="009D4278">
        <w:rPr>
          <w:rFonts w:ascii="Arial" w:eastAsia="Arial" w:hAnsi="Arial" w:cs="Arial"/>
          <w:spacing w:val="3"/>
        </w:rPr>
        <w:t>T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  <w:spacing w:val="-1"/>
        </w:rPr>
        <w:t>SA</w:t>
      </w:r>
      <w:r w:rsidR="009D4278">
        <w:rPr>
          <w:rFonts w:ascii="Arial" w:eastAsia="Arial" w:hAnsi="Arial" w:cs="Arial"/>
        </w:rPr>
        <w:t>FE</w:t>
      </w:r>
    </w:p>
    <w:p w:rsidR="00196972" w:rsidRDefault="009D4278">
      <w:pPr>
        <w:spacing w:line="200" w:lineRule="exact"/>
      </w:pPr>
      <w:r>
        <w:br w:type="column"/>
      </w:r>
    </w:p>
    <w:p w:rsidR="00196972" w:rsidRDefault="00196972">
      <w:pPr>
        <w:spacing w:before="13" w:line="240" w:lineRule="exact"/>
        <w:rPr>
          <w:sz w:val="24"/>
          <w:szCs w:val="24"/>
        </w:rPr>
      </w:pPr>
    </w:p>
    <w:p w:rsidR="00196972" w:rsidRDefault="009D4278">
      <w:pPr>
        <w:spacing w:line="260" w:lineRule="exact"/>
        <w:rPr>
          <w:rFonts w:ascii="Arial" w:eastAsia="Arial" w:hAnsi="Arial" w:cs="Arial"/>
          <w:sz w:val="24"/>
          <w:szCs w:val="24"/>
        </w:rPr>
        <w:sectPr w:rsidR="00196972">
          <w:type w:val="continuous"/>
          <w:pgSz w:w="11920" w:h="16860"/>
          <w:pgMar w:top="1580" w:right="580" w:bottom="280" w:left="580" w:header="720" w:footer="720" w:gutter="0"/>
          <w:cols w:num="2" w:space="720" w:equalWidth="0">
            <w:col w:w="1343" w:space="1915"/>
            <w:col w:w="7502"/>
          </w:cols>
        </w:sect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- Di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Cons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der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tions</w:t>
      </w:r>
    </w:p>
    <w:p w:rsidR="00196972" w:rsidRDefault="00196972">
      <w:pPr>
        <w:spacing w:before="5" w:line="120" w:lineRule="exact"/>
        <w:rPr>
          <w:sz w:val="12"/>
          <w:szCs w:val="12"/>
        </w:rPr>
      </w:pPr>
    </w:p>
    <w:p w:rsidR="00196972" w:rsidRDefault="007A65F1">
      <w:pPr>
        <w:ind w:left="157" w:right="340"/>
        <w:jc w:val="both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45" style="position:absolute;left:0;text-align:left;margin-left:35.4pt;margin-top:42.95pt;width:524.6pt;height:0;z-index:-251645952;mso-position-horizontal-relative:page" coordorigin="708,859" coordsize="10492,0">
            <v:shape id="_x0000_s1046" style="position:absolute;left:708;top:859;width:10492;height:0" coordorigin="708,859" coordsize="10492,0" path="m708,859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43" style="position:absolute;left:0;text-align:left;margin-left:35.4pt;margin-top:61.1pt;width:524.6pt;height:0;z-index:-251644928;mso-position-horizontal-relative:page" coordorigin="708,1222" coordsize="10492,0">
            <v:shape id="_x0000_s1044" style="position:absolute;left:708;top:1222;width:10492;height:0" coordorigin="708,1222" coordsize="10492,0" path="m708,1222r10492,e" filled="f" strokecolor="#f90" strokeweight="2.26pt">
              <v:path arrowok="t"/>
            </v:shape>
            <w10:wrap anchorx="page"/>
          </v:group>
        </w:pic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D4278">
        <w:rPr>
          <w:rFonts w:ascii="Arial" w:eastAsia="Arial" w:hAnsi="Arial" w:cs="Arial"/>
          <w:b/>
          <w:sz w:val="22"/>
          <w:szCs w:val="22"/>
        </w:rPr>
        <w:t>s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D4278">
        <w:rPr>
          <w:rFonts w:ascii="Arial" w:eastAsia="Arial" w:hAnsi="Arial" w:cs="Arial"/>
          <w:b/>
          <w:sz w:val="22"/>
          <w:szCs w:val="22"/>
        </w:rPr>
        <w:t>o</w:t>
      </w:r>
      <w:r w:rsidR="009D42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D4278">
        <w:rPr>
          <w:rFonts w:ascii="Arial" w:eastAsia="Arial" w:hAnsi="Arial" w:cs="Arial"/>
          <w:b/>
          <w:sz w:val="22"/>
          <w:szCs w:val="22"/>
        </w:rPr>
        <w:t>al:</w:t>
      </w:r>
      <w:r w:rsidR="009D42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D4278">
        <w:rPr>
          <w:rFonts w:ascii="Arial" w:eastAsia="Arial" w:hAnsi="Arial" w:cs="Arial"/>
        </w:rPr>
        <w:t>Con</w:t>
      </w:r>
      <w:r w:rsidR="009D4278">
        <w:rPr>
          <w:rFonts w:ascii="Arial" w:eastAsia="Arial" w:hAnsi="Arial" w:cs="Arial"/>
          <w:spacing w:val="-1"/>
        </w:rPr>
        <w:t>t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ers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h</w:t>
      </w:r>
      <w:r w:rsidR="009D4278">
        <w:rPr>
          <w:rFonts w:ascii="Arial" w:eastAsia="Arial" w:hAnsi="Arial" w:cs="Arial"/>
          <w:spacing w:val="1"/>
        </w:rPr>
        <w:t>o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be</w:t>
      </w:r>
      <w:r w:rsidR="009D4278">
        <w:rPr>
          <w:rFonts w:ascii="Arial" w:eastAsia="Arial" w:hAnsi="Arial" w:cs="Arial"/>
          <w:spacing w:val="-1"/>
        </w:rPr>
        <w:t xml:space="preserve"> 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pt</w:t>
      </w:r>
      <w:r w:rsidR="009D4278">
        <w:rPr>
          <w:rFonts w:ascii="Arial" w:eastAsia="Arial" w:hAnsi="Arial" w:cs="Arial"/>
          <w:spacing w:val="-2"/>
        </w:rPr>
        <w:t>i</w:t>
      </w:r>
      <w:r w:rsidR="009D4278">
        <w:rPr>
          <w:rFonts w:ascii="Arial" w:eastAsia="Arial" w:hAnsi="Arial" w:cs="Arial"/>
        </w:rPr>
        <w:t>ed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</w:rPr>
        <w:t>as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et</w:t>
      </w:r>
      <w:r w:rsidR="009D4278">
        <w:rPr>
          <w:rFonts w:ascii="Arial" w:eastAsia="Arial" w:hAnsi="Arial" w:cs="Arial"/>
          <w:spacing w:val="1"/>
        </w:rPr>
        <w:t>el</w:t>
      </w:r>
      <w:r w:rsidR="009D4278">
        <w:rPr>
          <w:rFonts w:ascii="Arial" w:eastAsia="Arial" w:hAnsi="Arial" w:cs="Arial"/>
        </w:rPr>
        <w:t>y</w:t>
      </w:r>
      <w:r w:rsidR="009D4278">
        <w:rPr>
          <w:rFonts w:ascii="Arial" w:eastAsia="Arial" w:hAnsi="Arial" w:cs="Arial"/>
          <w:spacing w:val="-12"/>
        </w:rPr>
        <w:t xml:space="preserve"> </w:t>
      </w:r>
      <w:r w:rsidR="009D4278">
        <w:rPr>
          <w:rFonts w:ascii="Arial" w:eastAsia="Arial" w:hAnsi="Arial" w:cs="Arial"/>
        </w:rPr>
        <w:t>as</w:t>
      </w:r>
      <w:r w:rsidR="009D4278">
        <w:rPr>
          <w:rFonts w:ascii="Arial" w:eastAsia="Arial" w:hAnsi="Arial" w:cs="Arial"/>
          <w:spacing w:val="-1"/>
        </w:rPr>
        <w:t xml:space="preserve"> </w:t>
      </w:r>
      <w:r w:rsidR="009D4278">
        <w:rPr>
          <w:rFonts w:ascii="Arial" w:eastAsia="Arial" w:hAnsi="Arial" w:cs="Arial"/>
        </w:rPr>
        <w:t>pra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</w:rPr>
        <w:t>l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  <w:spacing w:val="2"/>
        </w:rPr>
        <w:t>b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2"/>
        </w:rPr>
        <w:t>f</w:t>
      </w:r>
      <w:r w:rsidR="009D4278">
        <w:rPr>
          <w:rFonts w:ascii="Arial" w:eastAsia="Arial" w:hAnsi="Arial" w:cs="Arial"/>
        </w:rPr>
        <w:t>ore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2"/>
        </w:rPr>
        <w:t>po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.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</w:rPr>
        <w:t>If p</w:t>
      </w:r>
      <w:r w:rsidR="009D4278">
        <w:rPr>
          <w:rFonts w:ascii="Arial" w:eastAsia="Arial" w:hAnsi="Arial" w:cs="Arial"/>
          <w:spacing w:val="-1"/>
        </w:rPr>
        <w:t>o</w:t>
      </w:r>
      <w:r w:rsidR="009D4278">
        <w:rPr>
          <w:rFonts w:ascii="Arial" w:eastAsia="Arial" w:hAnsi="Arial" w:cs="Arial"/>
          <w:spacing w:val="1"/>
        </w:rPr>
        <w:t>ss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b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e,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  <w:spacing w:val="1"/>
        </w:rPr>
        <w:t>r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5"/>
        </w:rPr>
        <w:t>c</w:t>
      </w:r>
      <w:r w:rsidR="009D4278">
        <w:rPr>
          <w:rFonts w:ascii="Arial" w:eastAsia="Arial" w:hAnsi="Arial" w:cs="Arial"/>
          <w:spacing w:val="-6"/>
        </w:rPr>
        <w:t>y</w:t>
      </w:r>
      <w:r w:rsidR="009D4278">
        <w:rPr>
          <w:rFonts w:ascii="Arial" w:eastAsia="Arial" w:hAnsi="Arial" w:cs="Arial"/>
          <w:spacing w:val="3"/>
        </w:rPr>
        <w:t>c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ers e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2"/>
        </w:rPr>
        <w:t>h</w:t>
      </w:r>
      <w:r w:rsidR="009D4278">
        <w:rPr>
          <w:rFonts w:ascii="Arial" w:eastAsia="Arial" w:hAnsi="Arial" w:cs="Arial"/>
        </w:rPr>
        <w:t>er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3"/>
        </w:rPr>
        <w:t>-</w:t>
      </w:r>
      <w:r w:rsidR="009D4278">
        <w:rPr>
          <w:rFonts w:ascii="Arial" w:eastAsia="Arial" w:hAnsi="Arial" w:cs="Arial"/>
        </w:rPr>
        <w:t>h</w:t>
      </w:r>
      <w:r w:rsidR="009D4278">
        <w:rPr>
          <w:rFonts w:ascii="Arial" w:eastAsia="Arial" w:hAnsi="Arial" w:cs="Arial"/>
          <w:spacing w:val="-1"/>
        </w:rPr>
        <w:t>o</w:t>
      </w:r>
      <w:r w:rsidR="009D4278">
        <w:rPr>
          <w:rFonts w:ascii="Arial" w:eastAsia="Arial" w:hAnsi="Arial" w:cs="Arial"/>
        </w:rPr>
        <w:t>u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or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</w:rPr>
        <w:t>to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3"/>
        </w:rPr>
        <w:t>r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3"/>
        </w:rPr>
        <w:t>c</w:t>
      </w:r>
      <w:r w:rsidR="009D4278">
        <w:rPr>
          <w:rFonts w:ascii="Arial" w:eastAsia="Arial" w:hAnsi="Arial" w:cs="Arial"/>
          <w:spacing w:val="-6"/>
        </w:rPr>
        <w:t>y</w:t>
      </w:r>
      <w:r w:rsidR="009D4278">
        <w:rPr>
          <w:rFonts w:ascii="Arial" w:eastAsia="Arial" w:hAnsi="Arial" w:cs="Arial"/>
          <w:spacing w:val="3"/>
        </w:rPr>
        <w:t>c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co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-1"/>
        </w:rPr>
        <w:t>a</w:t>
      </w:r>
      <w:r w:rsidR="009D4278">
        <w:rPr>
          <w:rFonts w:ascii="Arial" w:eastAsia="Arial" w:hAnsi="Arial" w:cs="Arial"/>
          <w:spacing w:val="4"/>
        </w:rPr>
        <w:t>n</w:t>
      </w:r>
      <w:r w:rsidR="009D4278">
        <w:rPr>
          <w:rFonts w:ascii="Arial" w:eastAsia="Arial" w:hAnsi="Arial" w:cs="Arial"/>
          <w:spacing w:val="-4"/>
        </w:rPr>
        <w:t>y</w:t>
      </w:r>
      <w:r w:rsidR="009D4278">
        <w:rPr>
          <w:rFonts w:ascii="Arial" w:eastAsia="Arial" w:hAnsi="Arial" w:cs="Arial"/>
        </w:rPr>
        <w:t>.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</w:rPr>
        <w:t>If t</w:t>
      </w:r>
      <w:r w:rsidR="009D4278">
        <w:rPr>
          <w:rFonts w:ascii="Arial" w:eastAsia="Arial" w:hAnsi="Arial" w:cs="Arial"/>
          <w:spacing w:val="-1"/>
        </w:rPr>
        <w:t>hi</w:t>
      </w:r>
      <w:r w:rsidR="009D4278">
        <w:rPr>
          <w:rFonts w:ascii="Arial" w:eastAsia="Arial" w:hAnsi="Arial" w:cs="Arial"/>
        </w:rPr>
        <w:t xml:space="preserve">s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 xml:space="preserve">s 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ot</w:t>
      </w:r>
      <w:r w:rsidR="009D4278">
        <w:rPr>
          <w:rFonts w:ascii="Arial" w:eastAsia="Arial" w:hAnsi="Arial" w:cs="Arial"/>
          <w:spacing w:val="-4"/>
        </w:rPr>
        <w:t xml:space="preserve"> </w:t>
      </w:r>
      <w:r w:rsidR="009D4278">
        <w:rPr>
          <w:rFonts w:ascii="Arial" w:eastAsia="Arial" w:hAnsi="Arial" w:cs="Arial"/>
        </w:rPr>
        <w:t>pra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  <w:spacing w:val="2"/>
        </w:rPr>
        <w:t>a</w:t>
      </w:r>
      <w:r w:rsidR="009D4278">
        <w:rPr>
          <w:rFonts w:ascii="Arial" w:eastAsia="Arial" w:hAnsi="Arial" w:cs="Arial"/>
          <w:spacing w:val="-1"/>
        </w:rPr>
        <w:t>l</w:t>
      </w:r>
      <w:r w:rsidR="009D4278">
        <w:rPr>
          <w:rFonts w:ascii="Arial" w:eastAsia="Arial" w:hAnsi="Arial" w:cs="Arial"/>
        </w:rPr>
        <w:t>,</w:t>
      </w:r>
      <w:r w:rsidR="009D4278">
        <w:rPr>
          <w:rFonts w:ascii="Arial" w:eastAsia="Arial" w:hAnsi="Arial" w:cs="Arial"/>
          <w:spacing w:val="-8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</w:rPr>
        <w:t>nd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4"/>
        </w:rPr>
        <w:t>mm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2"/>
        </w:rPr>
        <w:t>r</w:t>
      </w:r>
      <w:r w:rsidR="009D4278">
        <w:rPr>
          <w:rFonts w:ascii="Arial" w:eastAsia="Arial" w:hAnsi="Arial" w:cs="Arial"/>
          <w:spacing w:val="1"/>
        </w:rPr>
        <w:t>c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al</w:t>
      </w:r>
      <w:r w:rsidR="009D4278">
        <w:rPr>
          <w:rFonts w:ascii="Arial" w:eastAsia="Arial" w:hAnsi="Arial" w:cs="Arial"/>
          <w:spacing w:val="-9"/>
        </w:rPr>
        <w:t xml:space="preserve"> 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</w:rPr>
        <w:t>a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te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2"/>
        </w:rPr>
        <w:t>i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2"/>
        </w:rPr>
        <w:t>p</w:t>
      </w:r>
      <w:r w:rsidR="009D4278">
        <w:rPr>
          <w:rFonts w:ascii="Arial" w:eastAsia="Arial" w:hAnsi="Arial" w:cs="Arial"/>
          <w:spacing w:val="8"/>
        </w:rPr>
        <w:t>o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al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te.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  <w:spacing w:val="-1"/>
        </w:rPr>
        <w:t>P</w:t>
      </w:r>
      <w:r w:rsidR="009D4278">
        <w:rPr>
          <w:rFonts w:ascii="Arial" w:eastAsia="Arial" w:hAnsi="Arial" w:cs="Arial"/>
          <w:spacing w:val="1"/>
        </w:rPr>
        <w:t>l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1"/>
        </w:rPr>
        <w:t>a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 do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1"/>
        </w:rPr>
        <w:t>O</w:t>
      </w:r>
      <w:r w:rsidR="009D4278">
        <w:rPr>
          <w:rFonts w:ascii="Arial" w:eastAsia="Arial" w:hAnsi="Arial" w:cs="Arial"/>
        </w:rPr>
        <w:t>T</w:t>
      </w:r>
      <w:r w:rsidR="009D4278">
        <w:rPr>
          <w:rFonts w:ascii="Arial" w:eastAsia="Arial" w:hAnsi="Arial" w:cs="Arial"/>
          <w:spacing w:val="-1"/>
        </w:rPr>
        <w:t xml:space="preserve"> </w:t>
      </w:r>
      <w:r w:rsidR="009D4278">
        <w:rPr>
          <w:rFonts w:ascii="Arial" w:eastAsia="Arial" w:hAnsi="Arial" w:cs="Arial"/>
        </w:rPr>
        <w:t>d</w:t>
      </w:r>
      <w:r w:rsidR="009D4278">
        <w:rPr>
          <w:rFonts w:ascii="Arial" w:eastAsia="Arial" w:hAnsi="Arial" w:cs="Arial"/>
          <w:spacing w:val="-2"/>
        </w:rPr>
        <w:t>i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p</w:t>
      </w:r>
      <w:r w:rsidR="009D4278">
        <w:rPr>
          <w:rFonts w:ascii="Arial" w:eastAsia="Arial" w:hAnsi="Arial" w:cs="Arial"/>
          <w:spacing w:val="-1"/>
        </w:rPr>
        <w:t>o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</w:rPr>
        <w:t>n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3"/>
        </w:rPr>
        <w:t xml:space="preserve"> 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2"/>
        </w:rPr>
        <w:t>e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</w:rPr>
        <w:t>e</w:t>
      </w:r>
      <w:r w:rsidR="009D4278">
        <w:rPr>
          <w:rFonts w:ascii="Arial" w:eastAsia="Arial" w:hAnsi="Arial" w:cs="Arial"/>
          <w:spacing w:val="3"/>
        </w:rPr>
        <w:t>r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5"/>
        </w:rPr>
        <w:t xml:space="preserve"> </w:t>
      </w:r>
      <w:r w:rsidR="009D4278">
        <w:rPr>
          <w:rFonts w:ascii="Arial" w:eastAsia="Arial" w:hAnsi="Arial" w:cs="Arial"/>
        </w:rPr>
        <w:t>or</w:t>
      </w:r>
      <w:r w:rsidR="009D4278">
        <w:rPr>
          <w:rFonts w:ascii="Arial" w:eastAsia="Arial" w:hAnsi="Arial" w:cs="Arial"/>
          <w:spacing w:val="-2"/>
        </w:rPr>
        <w:t xml:space="preserve"> </w:t>
      </w:r>
      <w:r w:rsidR="009D4278">
        <w:rPr>
          <w:rFonts w:ascii="Arial" w:eastAsia="Arial" w:hAnsi="Arial" w:cs="Arial"/>
        </w:rPr>
        <w:t>wate</w:t>
      </w:r>
      <w:r w:rsidR="009D4278">
        <w:rPr>
          <w:rFonts w:ascii="Arial" w:eastAsia="Arial" w:hAnsi="Arial" w:cs="Arial"/>
          <w:spacing w:val="3"/>
        </w:rPr>
        <w:t>r</w:t>
      </w:r>
      <w:r w:rsidR="009D4278">
        <w:rPr>
          <w:rFonts w:ascii="Arial" w:eastAsia="Arial" w:hAnsi="Arial" w:cs="Arial"/>
          <w:spacing w:val="-2"/>
        </w:rPr>
        <w:t>w</w:t>
      </w:r>
      <w:r w:rsidR="009D4278">
        <w:rPr>
          <w:rFonts w:ascii="Arial" w:eastAsia="Arial" w:hAnsi="Arial" w:cs="Arial"/>
          <w:spacing w:val="4"/>
        </w:rPr>
        <w:t>a</w:t>
      </w:r>
      <w:r w:rsidR="009D4278">
        <w:rPr>
          <w:rFonts w:ascii="Arial" w:eastAsia="Arial" w:hAnsi="Arial" w:cs="Arial"/>
          <w:spacing w:val="-4"/>
        </w:rPr>
        <w:t>y</w:t>
      </w:r>
      <w:r w:rsidR="009D4278">
        <w:rPr>
          <w:rFonts w:ascii="Arial" w:eastAsia="Arial" w:hAnsi="Arial" w:cs="Arial"/>
          <w:spacing w:val="1"/>
        </w:rPr>
        <w:t>s</w:t>
      </w:r>
      <w:r w:rsidR="009D4278">
        <w:rPr>
          <w:rFonts w:ascii="Arial" w:eastAsia="Arial" w:hAnsi="Arial" w:cs="Arial"/>
        </w:rPr>
        <w:t>.</w:t>
      </w:r>
    </w:p>
    <w:p w:rsidR="00196972" w:rsidRDefault="00196972">
      <w:pPr>
        <w:spacing w:before="8" w:line="180" w:lineRule="exact"/>
        <w:rPr>
          <w:sz w:val="18"/>
          <w:szCs w:val="18"/>
        </w:rPr>
      </w:pPr>
    </w:p>
    <w:p w:rsidR="00196972" w:rsidRDefault="009D4278">
      <w:pPr>
        <w:spacing w:line="260" w:lineRule="exact"/>
        <w:ind w:left="3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- Tr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port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orm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</w:t>
      </w:r>
    </w:p>
    <w:p w:rsidR="00196972" w:rsidRDefault="00196972">
      <w:pPr>
        <w:spacing w:before="1" w:line="140" w:lineRule="exact"/>
        <w:rPr>
          <w:sz w:val="15"/>
          <w:szCs w:val="15"/>
        </w:rPr>
      </w:pPr>
    </w:p>
    <w:p w:rsidR="00196972" w:rsidRDefault="009D4278">
      <w:pPr>
        <w:spacing w:before="34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Num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:N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locat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</w:p>
    <w:p w:rsidR="00196972" w:rsidRDefault="009D4278">
      <w:pPr>
        <w:spacing w:before="60"/>
        <w:ind w:left="157" w:right="66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ax Dan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ous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ods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llo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ated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ubsidi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ed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oup: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III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to us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#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</w:p>
    <w:p w:rsidR="00196972" w:rsidRDefault="007A65F1">
      <w:pPr>
        <w:spacing w:line="220" w:lineRule="exact"/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41" style="position:absolute;left:0;text-align:left;margin-left:35.4pt;margin-top:15.85pt;width:524.6pt;height:0;z-index:-251643904;mso-position-horizontal-relative:page" coordorigin="708,317" coordsize="10492,0">
            <v:shape id="_x0000_s1042" style="position:absolute;left:708;top:317;width:10492;height:0" coordorigin="708,317" coordsize="10492,0" path="m708,317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39" style="position:absolute;left:0;text-align:left;margin-left:35.4pt;margin-top:34pt;width:524.6pt;height:0;z-index:-251642880;mso-position-horizontal-relative:page" coordorigin="708,680" coordsize="10492,0">
            <v:shape id="_x0000_s1040" style="position:absolute;left:708;top:680;width:10492;height:0" coordorigin="708,680" coordsize="10492,0" path="m708,680r10492,e" filled="f" strokecolor="#f90" strokeweight="2.26pt">
              <v:path arrowok="t"/>
            </v:shape>
            <w10:wrap anchorx="page"/>
          </v:group>
        </w:pict>
      </w:r>
      <w:proofErr w:type="spellStart"/>
      <w:r w:rsidR="009D4278">
        <w:rPr>
          <w:rFonts w:ascii="Arial" w:eastAsia="Arial" w:hAnsi="Arial" w:cs="Arial"/>
          <w:b/>
          <w:position w:val="-1"/>
        </w:rPr>
        <w:t>Ha</w:t>
      </w:r>
      <w:r w:rsidR="009D4278">
        <w:rPr>
          <w:rFonts w:ascii="Arial" w:eastAsia="Arial" w:hAnsi="Arial" w:cs="Arial"/>
          <w:b/>
          <w:spacing w:val="1"/>
          <w:position w:val="-1"/>
        </w:rPr>
        <w:t>z</w:t>
      </w:r>
      <w:r w:rsidR="009D4278">
        <w:rPr>
          <w:rFonts w:ascii="Arial" w:eastAsia="Arial" w:hAnsi="Arial" w:cs="Arial"/>
          <w:b/>
          <w:position w:val="-1"/>
        </w:rPr>
        <w:t>chem</w:t>
      </w:r>
      <w:proofErr w:type="spellEnd"/>
      <w:r w:rsidR="009D4278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="009D4278">
        <w:rPr>
          <w:rFonts w:ascii="Arial" w:eastAsia="Arial" w:hAnsi="Arial" w:cs="Arial"/>
          <w:b/>
          <w:position w:val="-1"/>
        </w:rPr>
        <w:t>C</w:t>
      </w:r>
      <w:r w:rsidR="009D4278">
        <w:rPr>
          <w:rFonts w:ascii="Arial" w:eastAsia="Arial" w:hAnsi="Arial" w:cs="Arial"/>
          <w:b/>
          <w:spacing w:val="1"/>
          <w:position w:val="-1"/>
        </w:rPr>
        <w:t>o</w:t>
      </w:r>
      <w:r w:rsidR="009D4278">
        <w:rPr>
          <w:rFonts w:ascii="Arial" w:eastAsia="Arial" w:hAnsi="Arial" w:cs="Arial"/>
          <w:b/>
          <w:position w:val="-1"/>
        </w:rPr>
        <w:t>de:</w:t>
      </w:r>
      <w:r w:rsidR="009D4278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9D4278">
        <w:rPr>
          <w:rFonts w:ascii="Arial" w:eastAsia="Arial" w:hAnsi="Arial" w:cs="Arial"/>
          <w:b/>
          <w:position w:val="-1"/>
        </w:rPr>
        <w:t>N</w:t>
      </w:r>
      <w:r w:rsidR="009D4278">
        <w:rPr>
          <w:rFonts w:ascii="Arial" w:eastAsia="Arial" w:hAnsi="Arial" w:cs="Arial"/>
          <w:b/>
          <w:spacing w:val="1"/>
          <w:position w:val="-1"/>
        </w:rPr>
        <w:t>o</w:t>
      </w:r>
      <w:r w:rsidR="009D4278">
        <w:rPr>
          <w:rFonts w:ascii="Arial" w:eastAsia="Arial" w:hAnsi="Arial" w:cs="Arial"/>
          <w:b/>
          <w:position w:val="-1"/>
        </w:rPr>
        <w:t>ne</w:t>
      </w:r>
      <w:r w:rsidR="009D4278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9D4278">
        <w:rPr>
          <w:rFonts w:ascii="Arial" w:eastAsia="Arial" w:hAnsi="Arial" w:cs="Arial"/>
          <w:b/>
          <w:spacing w:val="-5"/>
          <w:position w:val="-1"/>
        </w:rPr>
        <w:t>A</w:t>
      </w:r>
      <w:r w:rsidR="009D4278">
        <w:rPr>
          <w:rFonts w:ascii="Arial" w:eastAsia="Arial" w:hAnsi="Arial" w:cs="Arial"/>
          <w:b/>
          <w:position w:val="-1"/>
        </w:rPr>
        <w:t>l</w:t>
      </w:r>
      <w:r w:rsidR="009D4278">
        <w:rPr>
          <w:rFonts w:ascii="Arial" w:eastAsia="Arial" w:hAnsi="Arial" w:cs="Arial"/>
          <w:b/>
          <w:spacing w:val="2"/>
          <w:position w:val="-1"/>
        </w:rPr>
        <w:t>l</w:t>
      </w:r>
      <w:r w:rsidR="009D4278">
        <w:rPr>
          <w:rFonts w:ascii="Arial" w:eastAsia="Arial" w:hAnsi="Arial" w:cs="Arial"/>
          <w:b/>
          <w:position w:val="-1"/>
        </w:rPr>
        <w:t>oc</w:t>
      </w:r>
      <w:r w:rsidR="009D4278">
        <w:rPr>
          <w:rFonts w:ascii="Arial" w:eastAsia="Arial" w:hAnsi="Arial" w:cs="Arial"/>
          <w:b/>
          <w:spacing w:val="-1"/>
          <w:position w:val="-1"/>
        </w:rPr>
        <w:t>a</w:t>
      </w:r>
      <w:r w:rsidR="009D4278">
        <w:rPr>
          <w:rFonts w:ascii="Arial" w:eastAsia="Arial" w:hAnsi="Arial" w:cs="Arial"/>
          <w:b/>
          <w:spacing w:val="1"/>
          <w:position w:val="-1"/>
        </w:rPr>
        <w:t>t</w:t>
      </w:r>
      <w:r w:rsidR="009D4278">
        <w:rPr>
          <w:rFonts w:ascii="Arial" w:eastAsia="Arial" w:hAnsi="Arial" w:cs="Arial"/>
          <w:b/>
          <w:position w:val="-1"/>
        </w:rPr>
        <w:t>ed</w:t>
      </w:r>
    </w:p>
    <w:p w:rsidR="00196972" w:rsidRDefault="00196972">
      <w:pPr>
        <w:spacing w:before="6" w:line="120" w:lineRule="exact"/>
        <w:rPr>
          <w:sz w:val="13"/>
          <w:szCs w:val="13"/>
        </w:rPr>
      </w:pPr>
    </w:p>
    <w:p w:rsidR="00196972" w:rsidRDefault="009D4278">
      <w:pPr>
        <w:ind w:left="3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sz w:val="24"/>
          <w:szCs w:val="24"/>
        </w:rPr>
        <w:t>5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szCs w:val="24"/>
        </w:rPr>
        <w:t>- Regul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333399"/>
          <w:sz w:val="24"/>
          <w:szCs w:val="24"/>
        </w:rPr>
        <w:t>y</w:t>
      </w:r>
      <w:r>
        <w:rPr>
          <w:rFonts w:ascii="Arial" w:eastAsia="Arial" w:hAnsi="Arial" w:cs="Arial"/>
          <w:b/>
          <w:color w:val="3333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z w:val="24"/>
          <w:szCs w:val="24"/>
        </w:rPr>
        <w:t>f</w:t>
      </w:r>
      <w:r>
        <w:rPr>
          <w:rFonts w:ascii="Arial" w:eastAsia="Arial" w:hAnsi="Arial" w:cs="Arial"/>
          <w:b/>
          <w:color w:val="33339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33399"/>
          <w:sz w:val="24"/>
          <w:szCs w:val="24"/>
        </w:rPr>
        <w:t>rm</w:t>
      </w:r>
      <w:r>
        <w:rPr>
          <w:rFonts w:ascii="Arial" w:eastAsia="Arial" w:hAnsi="Arial" w:cs="Arial"/>
          <w:b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sz w:val="24"/>
          <w:szCs w:val="24"/>
        </w:rPr>
        <w:t>tion</w:t>
      </w:r>
    </w:p>
    <w:p w:rsidR="00196972" w:rsidRDefault="00196972">
      <w:pPr>
        <w:spacing w:before="9" w:line="100" w:lineRule="exact"/>
        <w:rPr>
          <w:sz w:val="11"/>
          <w:szCs w:val="11"/>
        </w:rPr>
      </w:pP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IC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sified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dous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ustr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ety</w:t>
      </w:r>
      <w:proofErr w:type="spellEnd"/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ensati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uncil</w:t>
      </w:r>
    </w:p>
    <w:p w:rsidR="00196972" w:rsidRDefault="007A65F1">
      <w:pPr>
        <w:ind w:left="157" w:right="1658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37" style="position:absolute;left:0;text-align:left;margin-left:35.4pt;margin-top:27.25pt;width:524.6pt;height:0;z-index:-251641856;mso-position-horizontal-relative:page" coordorigin="708,545" coordsize="10492,0">
            <v:shape id="_x0000_s1038" style="position:absolute;left:708;top:545;width:10492;height:0" coordorigin="708,545" coordsize="10492,0" path="m708,545r10492,e" filled="f" strokecolor="#f90" strokeweight="2.26pt">
              <v:path arrowok="t"/>
            </v:shape>
            <w10:wrap anchorx="page"/>
          </v:group>
        </w:pict>
      </w:r>
      <w:r w:rsidRPr="007A65F1">
        <w:rPr>
          <w:rFonts w:eastAsia="Times New Roman"/>
        </w:rPr>
        <w:pict>
          <v:group id="_x0000_s1035" style="position:absolute;left:0;text-align:left;margin-left:35.4pt;margin-top:45.5pt;width:524.6pt;height:0;z-index:-251640832;mso-position-horizontal-relative:page" coordorigin="708,910" coordsize="10492,0">
            <v:shape id="_x0000_s1036" style="position:absolute;left:708;top:910;width:10492;height:0" coordorigin="708,910" coordsize="10492,0" path="m708,910r10492,e" filled="f" strokecolor="#f90" strokeweight="2.26pt">
              <v:path arrowok="t"/>
            </v:shape>
            <w10:wrap anchorx="page"/>
          </v:group>
        </w:pict>
      </w:r>
      <w:proofErr w:type="spellStart"/>
      <w:r w:rsidR="009D4278">
        <w:rPr>
          <w:rFonts w:ascii="Arial" w:eastAsia="Arial" w:hAnsi="Arial" w:cs="Arial"/>
          <w:b/>
          <w:spacing w:val="-2"/>
        </w:rPr>
        <w:t>A</w:t>
      </w:r>
      <w:r w:rsidR="009D4278">
        <w:rPr>
          <w:rFonts w:ascii="Arial" w:eastAsia="Arial" w:hAnsi="Arial" w:cs="Arial"/>
          <w:b/>
          <w:spacing w:val="1"/>
        </w:rPr>
        <w:t>S</w:t>
      </w:r>
      <w:r w:rsidR="009D4278">
        <w:rPr>
          <w:rFonts w:ascii="Arial" w:eastAsia="Arial" w:hAnsi="Arial" w:cs="Arial"/>
          <w:b/>
        </w:rPr>
        <w:t>CC.N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</w:rPr>
        <w:t>t</w:t>
      </w:r>
      <w:proofErr w:type="spellEnd"/>
      <w:r w:rsidR="009D4278">
        <w:rPr>
          <w:rFonts w:ascii="Arial" w:eastAsia="Arial" w:hAnsi="Arial" w:cs="Arial"/>
          <w:b/>
          <w:spacing w:val="-9"/>
        </w:rPr>
        <w:t xml:space="preserve"> </w:t>
      </w:r>
      <w:r w:rsidR="009D4278">
        <w:rPr>
          <w:rFonts w:ascii="Arial" w:eastAsia="Arial" w:hAnsi="Arial" w:cs="Arial"/>
          <w:b/>
          <w:spacing w:val="3"/>
        </w:rPr>
        <w:t>d</w:t>
      </w:r>
      <w:r w:rsidR="009D4278">
        <w:rPr>
          <w:rFonts w:ascii="Arial" w:eastAsia="Arial" w:hAnsi="Arial" w:cs="Arial"/>
          <w:b/>
        </w:rPr>
        <w:t>an</w:t>
      </w:r>
      <w:r w:rsidR="009D4278">
        <w:rPr>
          <w:rFonts w:ascii="Arial" w:eastAsia="Arial" w:hAnsi="Arial" w:cs="Arial"/>
          <w:b/>
          <w:spacing w:val="1"/>
        </w:rPr>
        <w:t>g</w:t>
      </w:r>
      <w:r w:rsidR="009D4278">
        <w:rPr>
          <w:rFonts w:ascii="Arial" w:eastAsia="Arial" w:hAnsi="Arial" w:cs="Arial"/>
          <w:b/>
        </w:rPr>
        <w:t>e</w:t>
      </w:r>
      <w:r w:rsidR="009D4278">
        <w:rPr>
          <w:rFonts w:ascii="Arial" w:eastAsia="Arial" w:hAnsi="Arial" w:cs="Arial"/>
          <w:b/>
          <w:spacing w:val="-1"/>
        </w:rPr>
        <w:t>r</w:t>
      </w:r>
      <w:r w:rsidR="009D4278">
        <w:rPr>
          <w:rFonts w:ascii="Arial" w:eastAsia="Arial" w:hAnsi="Arial" w:cs="Arial"/>
          <w:b/>
        </w:rPr>
        <w:t>ous</w:t>
      </w:r>
      <w:r w:rsidR="009D4278">
        <w:rPr>
          <w:rFonts w:ascii="Arial" w:eastAsia="Arial" w:hAnsi="Arial" w:cs="Arial"/>
          <w:b/>
          <w:spacing w:val="-8"/>
        </w:rPr>
        <w:t xml:space="preserve"> </w:t>
      </w:r>
      <w:r w:rsidR="009D4278">
        <w:rPr>
          <w:rFonts w:ascii="Arial" w:eastAsia="Arial" w:hAnsi="Arial" w:cs="Arial"/>
          <w:b/>
        </w:rPr>
        <w:t>a</w:t>
      </w:r>
      <w:r w:rsidR="009D4278">
        <w:rPr>
          <w:rFonts w:ascii="Arial" w:eastAsia="Arial" w:hAnsi="Arial" w:cs="Arial"/>
          <w:b/>
          <w:spacing w:val="1"/>
        </w:rPr>
        <w:t>c</w:t>
      </w:r>
      <w:r w:rsidR="009D4278">
        <w:rPr>
          <w:rFonts w:ascii="Arial" w:eastAsia="Arial" w:hAnsi="Arial" w:cs="Arial"/>
          <w:b/>
          <w:spacing w:val="2"/>
        </w:rPr>
        <w:t>c</w:t>
      </w:r>
      <w:r w:rsidR="009D4278">
        <w:rPr>
          <w:rFonts w:ascii="Arial" w:eastAsia="Arial" w:hAnsi="Arial" w:cs="Arial"/>
          <w:b/>
        </w:rPr>
        <w:t>o</w:t>
      </w:r>
      <w:r w:rsidR="009D4278">
        <w:rPr>
          <w:rFonts w:ascii="Arial" w:eastAsia="Arial" w:hAnsi="Arial" w:cs="Arial"/>
          <w:b/>
          <w:spacing w:val="-1"/>
        </w:rPr>
        <w:t>r</w:t>
      </w:r>
      <w:r w:rsidR="009D4278">
        <w:rPr>
          <w:rFonts w:ascii="Arial" w:eastAsia="Arial" w:hAnsi="Arial" w:cs="Arial"/>
          <w:b/>
        </w:rPr>
        <w:t>ding</w:t>
      </w:r>
      <w:r w:rsidR="009D4278">
        <w:rPr>
          <w:rFonts w:ascii="Arial" w:eastAsia="Arial" w:hAnsi="Arial" w:cs="Arial"/>
          <w:b/>
          <w:spacing w:val="-9"/>
        </w:rPr>
        <w:t xml:space="preserve"> </w:t>
      </w:r>
      <w:r w:rsidR="009D4278">
        <w:rPr>
          <w:rFonts w:ascii="Arial" w:eastAsia="Arial" w:hAnsi="Arial" w:cs="Arial"/>
          <w:b/>
        </w:rPr>
        <w:t>to</w:t>
      </w:r>
      <w:r w:rsidR="009D4278">
        <w:rPr>
          <w:rFonts w:ascii="Arial" w:eastAsia="Arial" w:hAnsi="Arial" w:cs="Arial"/>
          <w:b/>
          <w:spacing w:val="-2"/>
        </w:rPr>
        <w:t xml:space="preserve"> </w:t>
      </w:r>
      <w:r w:rsidR="009D4278">
        <w:rPr>
          <w:rFonts w:ascii="Arial" w:eastAsia="Arial" w:hAnsi="Arial" w:cs="Arial"/>
          <w:b/>
        </w:rPr>
        <w:t>the</w:t>
      </w:r>
      <w:r w:rsidR="009D4278">
        <w:rPr>
          <w:rFonts w:ascii="Arial" w:eastAsia="Arial" w:hAnsi="Arial" w:cs="Arial"/>
          <w:b/>
          <w:spacing w:val="1"/>
        </w:rPr>
        <w:t xml:space="preserve"> </w:t>
      </w:r>
      <w:r w:rsidR="009D4278">
        <w:rPr>
          <w:rFonts w:ascii="Arial" w:eastAsia="Arial" w:hAnsi="Arial" w:cs="Arial"/>
          <w:b/>
          <w:spacing w:val="-7"/>
        </w:rPr>
        <w:t>A</w:t>
      </w:r>
      <w:r w:rsidR="009D4278">
        <w:rPr>
          <w:rFonts w:ascii="Arial" w:eastAsia="Arial" w:hAnsi="Arial" w:cs="Arial"/>
          <w:b/>
          <w:spacing w:val="3"/>
        </w:rPr>
        <w:t>u</w:t>
      </w:r>
      <w:r w:rsidR="009D4278">
        <w:rPr>
          <w:rFonts w:ascii="Arial" w:eastAsia="Arial" w:hAnsi="Arial" w:cs="Arial"/>
          <w:b/>
        </w:rPr>
        <w:t>stra</w:t>
      </w:r>
      <w:r w:rsidR="009D4278">
        <w:rPr>
          <w:rFonts w:ascii="Arial" w:eastAsia="Arial" w:hAnsi="Arial" w:cs="Arial"/>
          <w:b/>
          <w:spacing w:val="1"/>
        </w:rPr>
        <w:t>l</w:t>
      </w:r>
      <w:r w:rsidR="009D4278">
        <w:rPr>
          <w:rFonts w:ascii="Arial" w:eastAsia="Arial" w:hAnsi="Arial" w:cs="Arial"/>
          <w:b/>
        </w:rPr>
        <w:t>ian</w:t>
      </w:r>
      <w:r w:rsidR="009D4278">
        <w:rPr>
          <w:rFonts w:ascii="Arial" w:eastAsia="Arial" w:hAnsi="Arial" w:cs="Arial"/>
          <w:b/>
          <w:spacing w:val="-10"/>
        </w:rPr>
        <w:t xml:space="preserve"> </w:t>
      </w:r>
      <w:r w:rsidR="009D4278">
        <w:rPr>
          <w:rFonts w:ascii="Arial" w:eastAsia="Arial" w:hAnsi="Arial" w:cs="Arial"/>
          <w:b/>
          <w:spacing w:val="2"/>
        </w:rPr>
        <w:t>C</w:t>
      </w:r>
      <w:r w:rsidR="009D4278">
        <w:rPr>
          <w:rFonts w:ascii="Arial" w:eastAsia="Arial" w:hAnsi="Arial" w:cs="Arial"/>
          <w:b/>
        </w:rPr>
        <w:t>o</w:t>
      </w:r>
      <w:r w:rsidR="009D4278">
        <w:rPr>
          <w:rFonts w:ascii="Arial" w:eastAsia="Arial" w:hAnsi="Arial" w:cs="Arial"/>
          <w:b/>
          <w:spacing w:val="7"/>
        </w:rPr>
        <w:t>d</w:t>
      </w:r>
      <w:r w:rsidR="009D4278">
        <w:rPr>
          <w:rFonts w:ascii="Arial" w:eastAsia="Arial" w:hAnsi="Arial" w:cs="Arial"/>
          <w:b/>
        </w:rPr>
        <w:t>e</w:t>
      </w:r>
      <w:r w:rsidR="009D4278">
        <w:rPr>
          <w:rFonts w:ascii="Arial" w:eastAsia="Arial" w:hAnsi="Arial" w:cs="Arial"/>
          <w:b/>
          <w:spacing w:val="-5"/>
        </w:rPr>
        <w:t xml:space="preserve"> </w:t>
      </w:r>
      <w:r w:rsidR="009D4278">
        <w:rPr>
          <w:rFonts w:ascii="Arial" w:eastAsia="Arial" w:hAnsi="Arial" w:cs="Arial"/>
          <w:b/>
        </w:rPr>
        <w:t>f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</w:rPr>
        <w:t>r</w:t>
      </w:r>
      <w:r w:rsidR="009D4278">
        <w:rPr>
          <w:rFonts w:ascii="Arial" w:eastAsia="Arial" w:hAnsi="Arial" w:cs="Arial"/>
          <w:b/>
          <w:spacing w:val="-4"/>
        </w:rPr>
        <w:t xml:space="preserve"> </w:t>
      </w:r>
      <w:r w:rsidR="009D4278">
        <w:rPr>
          <w:rFonts w:ascii="Arial" w:eastAsia="Arial" w:hAnsi="Arial" w:cs="Arial"/>
          <w:b/>
        </w:rPr>
        <w:t>the</w:t>
      </w:r>
      <w:r w:rsidR="009D4278">
        <w:rPr>
          <w:rFonts w:ascii="Arial" w:eastAsia="Arial" w:hAnsi="Arial" w:cs="Arial"/>
          <w:b/>
          <w:spacing w:val="-3"/>
        </w:rPr>
        <w:t xml:space="preserve"> </w:t>
      </w:r>
      <w:r w:rsidR="009D4278">
        <w:rPr>
          <w:rFonts w:ascii="Arial" w:eastAsia="Arial" w:hAnsi="Arial" w:cs="Arial"/>
          <w:b/>
        </w:rPr>
        <w:t>tr</w:t>
      </w:r>
      <w:r w:rsidR="009D4278">
        <w:rPr>
          <w:rFonts w:ascii="Arial" w:eastAsia="Arial" w:hAnsi="Arial" w:cs="Arial"/>
          <w:b/>
          <w:spacing w:val="-1"/>
        </w:rPr>
        <w:t>a</w:t>
      </w:r>
      <w:r w:rsidR="009D4278">
        <w:rPr>
          <w:rFonts w:ascii="Arial" w:eastAsia="Arial" w:hAnsi="Arial" w:cs="Arial"/>
          <w:b/>
          <w:spacing w:val="3"/>
        </w:rPr>
        <w:t>n</w:t>
      </w:r>
      <w:r w:rsidR="009D4278">
        <w:rPr>
          <w:rFonts w:ascii="Arial" w:eastAsia="Arial" w:hAnsi="Arial" w:cs="Arial"/>
          <w:b/>
        </w:rPr>
        <w:t>sp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  <w:spacing w:val="-1"/>
        </w:rPr>
        <w:t>r</w:t>
      </w:r>
      <w:r w:rsidR="009D4278">
        <w:rPr>
          <w:rFonts w:ascii="Arial" w:eastAsia="Arial" w:hAnsi="Arial" w:cs="Arial"/>
          <w:b/>
        </w:rPr>
        <w:t>t</w:t>
      </w:r>
      <w:r w:rsidR="009D4278">
        <w:rPr>
          <w:rFonts w:ascii="Arial" w:eastAsia="Arial" w:hAnsi="Arial" w:cs="Arial"/>
          <w:b/>
          <w:spacing w:val="-8"/>
        </w:rPr>
        <w:t xml:space="preserve"> </w:t>
      </w:r>
      <w:r w:rsidR="009D4278">
        <w:rPr>
          <w:rFonts w:ascii="Arial" w:eastAsia="Arial" w:hAnsi="Arial" w:cs="Arial"/>
          <w:b/>
        </w:rPr>
        <w:t>of</w:t>
      </w:r>
      <w:r w:rsidR="009D4278">
        <w:rPr>
          <w:rFonts w:ascii="Arial" w:eastAsia="Arial" w:hAnsi="Arial" w:cs="Arial"/>
          <w:b/>
          <w:spacing w:val="-1"/>
        </w:rPr>
        <w:t xml:space="preserve"> </w:t>
      </w:r>
      <w:r w:rsidR="009D4278">
        <w:rPr>
          <w:rFonts w:ascii="Arial" w:eastAsia="Arial" w:hAnsi="Arial" w:cs="Arial"/>
          <w:b/>
          <w:spacing w:val="2"/>
        </w:rPr>
        <w:t>D</w:t>
      </w:r>
      <w:r w:rsidR="009D4278">
        <w:rPr>
          <w:rFonts w:ascii="Arial" w:eastAsia="Arial" w:hAnsi="Arial" w:cs="Arial"/>
          <w:b/>
        </w:rPr>
        <w:t>an</w:t>
      </w:r>
      <w:r w:rsidR="009D4278">
        <w:rPr>
          <w:rFonts w:ascii="Arial" w:eastAsia="Arial" w:hAnsi="Arial" w:cs="Arial"/>
          <w:b/>
          <w:spacing w:val="1"/>
        </w:rPr>
        <w:t>g</w:t>
      </w:r>
      <w:r w:rsidR="009D4278">
        <w:rPr>
          <w:rFonts w:ascii="Arial" w:eastAsia="Arial" w:hAnsi="Arial" w:cs="Arial"/>
          <w:b/>
        </w:rPr>
        <w:t>e</w:t>
      </w:r>
      <w:r w:rsidR="009D4278">
        <w:rPr>
          <w:rFonts w:ascii="Arial" w:eastAsia="Arial" w:hAnsi="Arial" w:cs="Arial"/>
          <w:b/>
          <w:spacing w:val="-1"/>
        </w:rPr>
        <w:t>r</w:t>
      </w:r>
      <w:r w:rsidR="009D4278">
        <w:rPr>
          <w:rFonts w:ascii="Arial" w:eastAsia="Arial" w:hAnsi="Arial" w:cs="Arial"/>
          <w:b/>
        </w:rPr>
        <w:t>ous</w:t>
      </w:r>
      <w:r w:rsidR="009D4278">
        <w:rPr>
          <w:rFonts w:ascii="Arial" w:eastAsia="Arial" w:hAnsi="Arial" w:cs="Arial"/>
          <w:b/>
          <w:spacing w:val="-10"/>
        </w:rPr>
        <w:t xml:space="preserve"> </w:t>
      </w:r>
      <w:r w:rsidR="009D4278">
        <w:rPr>
          <w:rFonts w:ascii="Arial" w:eastAsia="Arial" w:hAnsi="Arial" w:cs="Arial"/>
          <w:b/>
        </w:rPr>
        <w:t>g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</w:rPr>
        <w:t xml:space="preserve">ods. </w:t>
      </w:r>
      <w:r w:rsidR="009D4278">
        <w:rPr>
          <w:rFonts w:ascii="Arial" w:eastAsia="Arial" w:hAnsi="Arial" w:cs="Arial"/>
          <w:b/>
          <w:spacing w:val="-1"/>
        </w:rPr>
        <w:t>P</w:t>
      </w:r>
      <w:r w:rsidR="009D4278">
        <w:rPr>
          <w:rFonts w:ascii="Arial" w:eastAsia="Arial" w:hAnsi="Arial" w:cs="Arial"/>
          <w:b/>
        </w:rPr>
        <w:t>oison</w:t>
      </w:r>
      <w:r w:rsidR="009D4278">
        <w:rPr>
          <w:rFonts w:ascii="Arial" w:eastAsia="Arial" w:hAnsi="Arial" w:cs="Arial"/>
          <w:b/>
          <w:spacing w:val="-4"/>
        </w:rPr>
        <w:t xml:space="preserve"> </w:t>
      </w:r>
      <w:r w:rsidR="009D4278">
        <w:rPr>
          <w:rFonts w:ascii="Arial" w:eastAsia="Arial" w:hAnsi="Arial" w:cs="Arial"/>
          <w:b/>
          <w:spacing w:val="-1"/>
        </w:rPr>
        <w:t>S</w:t>
      </w:r>
      <w:r w:rsidR="009D4278">
        <w:rPr>
          <w:rFonts w:ascii="Arial" w:eastAsia="Arial" w:hAnsi="Arial" w:cs="Arial"/>
          <w:b/>
        </w:rPr>
        <w:t>chedule</w:t>
      </w:r>
      <w:r w:rsidR="009D4278">
        <w:rPr>
          <w:rFonts w:ascii="Arial" w:eastAsia="Arial" w:hAnsi="Arial" w:cs="Arial"/>
          <w:b/>
          <w:spacing w:val="-7"/>
        </w:rPr>
        <w:t xml:space="preserve"> </w:t>
      </w:r>
      <w:r w:rsidR="009D4278">
        <w:rPr>
          <w:rFonts w:ascii="Arial" w:eastAsia="Arial" w:hAnsi="Arial" w:cs="Arial"/>
          <w:b/>
        </w:rPr>
        <w:t>:N</w:t>
      </w:r>
      <w:r w:rsidR="009D4278">
        <w:rPr>
          <w:rFonts w:ascii="Arial" w:eastAsia="Arial" w:hAnsi="Arial" w:cs="Arial"/>
          <w:b/>
          <w:spacing w:val="1"/>
        </w:rPr>
        <w:t>o</w:t>
      </w:r>
      <w:r w:rsidR="009D4278">
        <w:rPr>
          <w:rFonts w:ascii="Arial" w:eastAsia="Arial" w:hAnsi="Arial" w:cs="Arial"/>
          <w:b/>
        </w:rPr>
        <w:t>ne</w:t>
      </w:r>
    </w:p>
    <w:p w:rsidR="00196972" w:rsidRDefault="00196972">
      <w:pPr>
        <w:spacing w:before="8" w:line="120" w:lineRule="exact"/>
        <w:rPr>
          <w:sz w:val="12"/>
          <w:szCs w:val="12"/>
        </w:rPr>
      </w:pPr>
    </w:p>
    <w:p w:rsidR="00196972" w:rsidRDefault="009D4278">
      <w:pPr>
        <w:spacing w:line="260" w:lineRule="exact"/>
        <w:ind w:left="3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33399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color w:val="3333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color w:val="333399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 xml:space="preserve">her 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333399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orm</w:t>
      </w:r>
      <w:r>
        <w:rPr>
          <w:rFonts w:ascii="Arial" w:eastAsia="Arial" w:hAnsi="Arial" w:cs="Arial"/>
          <w:b/>
          <w:color w:val="33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99"/>
          <w:position w:val="-1"/>
          <w:sz w:val="24"/>
          <w:szCs w:val="24"/>
        </w:rPr>
        <w:t>tion</w:t>
      </w:r>
    </w:p>
    <w:p w:rsidR="00196972" w:rsidRDefault="00196972">
      <w:pPr>
        <w:spacing w:before="3" w:line="140" w:lineRule="exact"/>
        <w:rPr>
          <w:sz w:val="15"/>
          <w:szCs w:val="15"/>
        </w:rPr>
      </w:pPr>
    </w:p>
    <w:p w:rsidR="00196972" w:rsidRDefault="009D4278">
      <w:pPr>
        <w:spacing w:before="34"/>
        <w:ind w:left="1082" w:right="10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ains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lated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uct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li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at</w:t>
      </w:r>
      <w:r>
        <w:rPr>
          <w:rFonts w:ascii="Arial" w:eastAsia="Arial" w:hAnsi="Arial" w:cs="Arial"/>
          <w:b/>
          <w:spacing w:val="1"/>
          <w:w w:val="99"/>
        </w:rPr>
        <w:t>u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e.</w:t>
      </w:r>
    </w:p>
    <w:p w:rsidR="00196972" w:rsidRDefault="00196972">
      <w:pPr>
        <w:spacing w:before="9" w:line="100" w:lineRule="exact"/>
        <w:rPr>
          <w:sz w:val="11"/>
          <w:szCs w:val="11"/>
        </w:rPr>
      </w:pPr>
    </w:p>
    <w:p w:rsidR="00196972" w:rsidRDefault="009D4278">
      <w:pPr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196972" w:rsidRDefault="009D4278">
      <w:pPr>
        <w:spacing w:line="220" w:lineRule="exact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de                              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IC</w:t>
      </w:r>
      <w:r>
        <w:rPr>
          <w:rFonts w:ascii="Arial" w:eastAsia="Arial" w:hAnsi="Arial" w:cs="Arial"/>
          <w:b/>
        </w:rPr>
        <w:t xml:space="preserve">S                                             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Num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 xml:space="preserve">er                       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196972" w:rsidRDefault="009D4278">
      <w:pPr>
        <w:spacing w:line="242" w:lineRule="auto"/>
        <w:ind w:left="3278" w:right="937" w:hanging="3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chem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de                           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ers</w:t>
      </w:r>
    </w:p>
    <w:p w:rsidR="00196972" w:rsidRDefault="009D4278">
      <w:pPr>
        <w:spacing w:line="220" w:lineRule="exact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C                                       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</w:p>
    <w:p w:rsidR="00196972" w:rsidRDefault="009D4278">
      <w:pPr>
        <w:spacing w:line="220" w:lineRule="exact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C                                    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                                           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P                               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)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se                                   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196972" w:rsidRDefault="009D4278">
      <w:pPr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 xml:space="preserve">DP                                     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</w:p>
    <w:p w:rsidR="00196972" w:rsidRDefault="007A65F1">
      <w:pPr>
        <w:ind w:left="157"/>
        <w:rPr>
          <w:rFonts w:ascii="Arial" w:eastAsia="Arial" w:hAnsi="Arial" w:cs="Arial"/>
        </w:rPr>
      </w:pPr>
      <w:r w:rsidRPr="007A65F1">
        <w:rPr>
          <w:rFonts w:eastAsia="Times New Roman"/>
        </w:rPr>
        <w:pict>
          <v:group id="_x0000_s1026" style="position:absolute;left:0;text-align:left;margin-left:29.25pt;margin-top:10.55pt;width:536.95pt;height:79.2pt;z-index:-251639808;mso-position-horizontal-relative:page" coordorigin="585,211" coordsize="10739,1584">
            <v:group id="_x0000_s1027" style="position:absolute;left:629;top:255;width:10651;height:0" coordorigin="629,255" coordsize="10651,0">
              <v:shape id="_x0000_s1034" style="position:absolute;left:629;top:255;width:10651;height:0" coordorigin="629,255" coordsize="10651,0" path="m629,255r10651,e" filled="f" strokeweight="2.26pt">
                <v:path arrowok="t"/>
              </v:shape>
              <v:group id="_x0000_s1028" style="position:absolute;left:629;top:1750;width:10651;height:0" coordorigin="629,1750" coordsize="10651,0">
                <v:shape id="_x0000_s1033" style="position:absolute;left:629;top:1750;width:10651;height:0" coordorigin="629,1750" coordsize="10651,0" path="m629,1750r10651,e" filled="f" strokeweight="2.26pt">
                  <v:path arrowok="t"/>
                </v:shape>
                <v:group id="_x0000_s1029" style="position:absolute;left:607;top:233;width:0;height:1538" coordorigin="607,233" coordsize="0,1538">
                  <v:shape id="_x0000_s1032" style="position:absolute;left:607;top:233;width:0;height:1538" coordorigin="607,233" coordsize="0,1538" path="m607,233r,1539e" filled="f" strokeweight="2.26pt">
                    <v:path arrowok="t"/>
                  </v:shape>
                  <v:group id="_x0000_s1030" style="position:absolute;left:11301;top:233;width:0;height:1538" coordorigin="11301,233" coordsize="0,1538">
                    <v:shape id="_x0000_s1031" style="position:absolute;left:11301;top:233;width:0;height:1538" coordorigin="11301,233" coordsize="0,1538" path="m11301,233r,1539e" filled="f" strokeweight="2.2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D4278">
        <w:rPr>
          <w:rFonts w:ascii="Arial" w:eastAsia="Arial" w:hAnsi="Arial" w:cs="Arial"/>
          <w:b/>
        </w:rPr>
        <w:t>UN</w:t>
      </w:r>
      <w:r w:rsidR="009D4278">
        <w:rPr>
          <w:rFonts w:ascii="Arial" w:eastAsia="Arial" w:hAnsi="Arial" w:cs="Arial"/>
          <w:b/>
          <w:spacing w:val="-3"/>
        </w:rPr>
        <w:t xml:space="preserve"> </w:t>
      </w:r>
      <w:r w:rsidR="009D4278">
        <w:rPr>
          <w:rFonts w:ascii="Arial" w:eastAsia="Arial" w:hAnsi="Arial" w:cs="Arial"/>
          <w:b/>
        </w:rPr>
        <w:t>N</w:t>
      </w:r>
      <w:r w:rsidR="009D4278">
        <w:rPr>
          <w:rFonts w:ascii="Arial" w:eastAsia="Arial" w:hAnsi="Arial" w:cs="Arial"/>
          <w:b/>
          <w:spacing w:val="1"/>
        </w:rPr>
        <w:t>u</w:t>
      </w:r>
      <w:r w:rsidR="009D4278">
        <w:rPr>
          <w:rFonts w:ascii="Arial" w:eastAsia="Arial" w:hAnsi="Arial" w:cs="Arial"/>
          <w:b/>
        </w:rPr>
        <w:t>m</w:t>
      </w:r>
      <w:r w:rsidR="009D4278">
        <w:rPr>
          <w:rFonts w:ascii="Arial" w:eastAsia="Arial" w:hAnsi="Arial" w:cs="Arial"/>
          <w:b/>
          <w:spacing w:val="1"/>
        </w:rPr>
        <w:t>b</w:t>
      </w:r>
      <w:r w:rsidR="009D4278">
        <w:rPr>
          <w:rFonts w:ascii="Arial" w:eastAsia="Arial" w:hAnsi="Arial" w:cs="Arial"/>
          <w:b/>
        </w:rPr>
        <w:t xml:space="preserve">er                                   </w:t>
      </w:r>
      <w:r w:rsidR="009D4278">
        <w:rPr>
          <w:rFonts w:ascii="Arial" w:eastAsia="Arial" w:hAnsi="Arial" w:cs="Arial"/>
          <w:b/>
          <w:spacing w:val="22"/>
        </w:rPr>
        <w:t xml:space="preserve"> </w:t>
      </w:r>
      <w:r w:rsidR="009D4278">
        <w:rPr>
          <w:rFonts w:ascii="Arial" w:eastAsia="Arial" w:hAnsi="Arial" w:cs="Arial"/>
        </w:rPr>
        <w:t>Un</w:t>
      </w:r>
      <w:r w:rsidR="009D4278">
        <w:rPr>
          <w:rFonts w:ascii="Arial" w:eastAsia="Arial" w:hAnsi="Arial" w:cs="Arial"/>
          <w:spacing w:val="-1"/>
        </w:rPr>
        <w:t>i</w:t>
      </w:r>
      <w:r w:rsidR="009D4278">
        <w:rPr>
          <w:rFonts w:ascii="Arial" w:eastAsia="Arial" w:hAnsi="Arial" w:cs="Arial"/>
          <w:spacing w:val="2"/>
        </w:rPr>
        <w:t>t</w:t>
      </w:r>
      <w:r w:rsidR="009D4278">
        <w:rPr>
          <w:rFonts w:ascii="Arial" w:eastAsia="Arial" w:hAnsi="Arial" w:cs="Arial"/>
        </w:rPr>
        <w:t>ed</w:t>
      </w:r>
      <w:r w:rsidR="009D4278">
        <w:rPr>
          <w:rFonts w:ascii="Arial" w:eastAsia="Arial" w:hAnsi="Arial" w:cs="Arial"/>
          <w:spacing w:val="-7"/>
        </w:rPr>
        <w:t xml:space="preserve"> </w:t>
      </w:r>
      <w:r w:rsidR="009D4278">
        <w:rPr>
          <w:rFonts w:ascii="Arial" w:eastAsia="Arial" w:hAnsi="Arial" w:cs="Arial"/>
          <w:spacing w:val="2"/>
        </w:rPr>
        <w:t>N</w:t>
      </w:r>
      <w:r w:rsidR="009D4278">
        <w:rPr>
          <w:rFonts w:ascii="Arial" w:eastAsia="Arial" w:hAnsi="Arial" w:cs="Arial"/>
        </w:rPr>
        <w:t>at</w:t>
      </w:r>
      <w:r w:rsidR="009D4278">
        <w:rPr>
          <w:rFonts w:ascii="Arial" w:eastAsia="Arial" w:hAnsi="Arial" w:cs="Arial"/>
          <w:spacing w:val="1"/>
        </w:rPr>
        <w:t>i</w:t>
      </w:r>
      <w:r w:rsidR="009D4278">
        <w:rPr>
          <w:rFonts w:ascii="Arial" w:eastAsia="Arial" w:hAnsi="Arial" w:cs="Arial"/>
        </w:rPr>
        <w:t>o</w:t>
      </w:r>
      <w:r w:rsidR="009D4278">
        <w:rPr>
          <w:rFonts w:ascii="Arial" w:eastAsia="Arial" w:hAnsi="Arial" w:cs="Arial"/>
          <w:spacing w:val="-1"/>
        </w:rPr>
        <w:t>n</w:t>
      </w:r>
      <w:r w:rsidR="009D4278">
        <w:rPr>
          <w:rFonts w:ascii="Arial" w:eastAsia="Arial" w:hAnsi="Arial" w:cs="Arial"/>
        </w:rPr>
        <w:t>s</w:t>
      </w:r>
      <w:r w:rsidR="009D4278">
        <w:rPr>
          <w:rFonts w:ascii="Arial" w:eastAsia="Arial" w:hAnsi="Arial" w:cs="Arial"/>
          <w:spacing w:val="-6"/>
        </w:rPr>
        <w:t xml:space="preserve"> </w:t>
      </w:r>
      <w:r w:rsidR="009D4278">
        <w:rPr>
          <w:rFonts w:ascii="Arial" w:eastAsia="Arial" w:hAnsi="Arial" w:cs="Arial"/>
        </w:rPr>
        <w:t>Nu</w:t>
      </w:r>
      <w:r w:rsidR="009D4278">
        <w:rPr>
          <w:rFonts w:ascii="Arial" w:eastAsia="Arial" w:hAnsi="Arial" w:cs="Arial"/>
          <w:spacing w:val="4"/>
        </w:rPr>
        <w:t>m</w:t>
      </w:r>
      <w:r w:rsidR="009D4278">
        <w:rPr>
          <w:rFonts w:ascii="Arial" w:eastAsia="Arial" w:hAnsi="Arial" w:cs="Arial"/>
        </w:rPr>
        <w:t>b</w:t>
      </w:r>
      <w:r w:rsidR="009D4278">
        <w:rPr>
          <w:rFonts w:ascii="Arial" w:eastAsia="Arial" w:hAnsi="Arial" w:cs="Arial"/>
          <w:spacing w:val="-1"/>
        </w:rPr>
        <w:t>e</w:t>
      </w:r>
      <w:r w:rsidR="009D4278">
        <w:rPr>
          <w:rFonts w:ascii="Arial" w:eastAsia="Arial" w:hAnsi="Arial" w:cs="Arial"/>
        </w:rPr>
        <w:t>r</w:t>
      </w:r>
    </w:p>
    <w:p w:rsidR="00196972" w:rsidRDefault="009D4278">
      <w:pPr>
        <w:spacing w:before="64"/>
        <w:ind w:left="157" w:right="2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TY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6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196972" w:rsidRDefault="009D4278">
      <w:pPr>
        <w:spacing w:before="57"/>
        <w:ind w:left="157" w:right="2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 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UL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6972" w:rsidRDefault="009D4278">
      <w:pPr>
        <w:spacing w:before="60"/>
        <w:ind w:left="157" w:righ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DUC</w:t>
      </w:r>
      <w:r>
        <w:rPr>
          <w:rFonts w:ascii="Arial" w:eastAsia="Arial" w:hAnsi="Arial" w:cs="Arial"/>
          <w:sz w:val="16"/>
          <w:szCs w:val="16"/>
        </w:rPr>
        <w:t xml:space="preserve">TS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A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196972" w:rsidSect="00196972">
      <w:type w:val="continuous"/>
      <w:pgSz w:w="11920" w:h="16860"/>
      <w:pgMar w:top="158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B5" w:rsidRDefault="00831DB5" w:rsidP="00196972">
      <w:r>
        <w:separator/>
      </w:r>
    </w:p>
  </w:endnote>
  <w:endnote w:type="continuationSeparator" w:id="0">
    <w:p w:rsidR="00831DB5" w:rsidRDefault="00831DB5" w:rsidP="0019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72" w:rsidRDefault="007A65F1">
    <w:pPr>
      <w:spacing w:line="200" w:lineRule="exact"/>
    </w:pPr>
    <w:r w:rsidRPr="007A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5.6pt;margin-top:800.15pt;width:123.75pt;height:13.05pt;z-index:-251658752;mso-position-horizontal-relative:page;mso-position-vertical-relative:page" filled="f" stroked="f">
          <v:textbox inset="0,0,0,0">
            <w:txbxContent>
              <w:p w:rsidR="00196972" w:rsidRPr="00285DCA" w:rsidRDefault="009D4278">
                <w:pPr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:(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) </w:t>
                </w:r>
                <w:r w:rsidR="00285DCA">
                  <w:rPr>
                    <w:rFonts w:ascii="Arial" w:hAnsi="Arial" w:cs="Arial" w:hint="eastAsia"/>
                    <w:sz w:val="22"/>
                    <w:szCs w:val="22"/>
                    <w:lang w:eastAsia="zh-CN"/>
                  </w:rPr>
                  <w:t>9476 5392</w:t>
                </w:r>
              </w:p>
            </w:txbxContent>
          </v:textbox>
          <w10:wrap anchorx="page" anchory="page"/>
        </v:shape>
      </w:pict>
    </w:r>
    <w:r w:rsidRPr="007A65F1">
      <w:pict>
        <v:shape id="_x0000_s2052" type="#_x0000_t202" style="position:absolute;margin-left:35.85pt;margin-top:787.45pt;width:349.9pt;height:25.75pt;z-index:-251659776;mso-position-horizontal-relative:page;mso-position-vertical-relative:page" filled="f" stroked="f">
          <v:textbox inset="0,0,0,0">
            <w:txbxContent>
              <w:p w:rsidR="00196972" w:rsidRPr="00285DCA" w:rsidRDefault="009D4278">
                <w:pPr>
                  <w:spacing w:line="240" w:lineRule="exact"/>
                  <w:ind w:left="3446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285DCA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>M</w:t>
                </w:r>
                <w:r w:rsidRPr="00285DCA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 w:rsidRPr="00285DCA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</w:t>
                </w:r>
                <w:r w:rsidRPr="00285DCA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ER</w:t>
                </w:r>
                <w:r w:rsidRPr="00285DCA">
                  <w:rPr>
                    <w:rFonts w:ascii="Arial" w:eastAsia="Arial" w:hAnsi="Arial" w:cs="Arial"/>
                    <w:b/>
                    <w:spacing w:val="6"/>
                    <w:sz w:val="22"/>
                    <w:szCs w:val="22"/>
                  </w:rPr>
                  <w:t>I</w:t>
                </w:r>
                <w:r w:rsidRPr="00285DCA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 w:rsidRPr="00285DCA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L </w:t>
                </w:r>
                <w:r w:rsidRPr="00285DCA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S</w:t>
                </w:r>
                <w:r w:rsidRPr="00285DCA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 w:rsidRPr="00285DCA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F</w:t>
                </w:r>
                <w:r w:rsidRPr="00285DCA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E</w:t>
                </w:r>
                <w:r w:rsidRPr="00285DCA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T</w:t>
                </w:r>
                <w:r w:rsidRPr="00285DCA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Y </w:t>
                </w:r>
                <w:r w:rsidRPr="00285DCA"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D</w:t>
                </w:r>
                <w:r w:rsidRPr="00285DCA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 w:rsidRPr="00285DCA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 w:rsidRPr="00285DCA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 w:rsidRPr="00285DCA"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</w:rPr>
                  <w:t xml:space="preserve"> </w:t>
                </w:r>
                <w:r w:rsidRPr="00285DCA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SHE</w:t>
                </w:r>
                <w:r w:rsidRPr="00285DCA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E</w:t>
                </w:r>
                <w:r w:rsidRPr="00285DCA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</w:t>
                </w:r>
              </w:p>
              <w:p w:rsidR="00196972" w:rsidRPr="00285DCA" w:rsidRDefault="00285DCA">
                <w:pPr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proofErr w:type="spellStart"/>
                <w:r w:rsidRPr="00285DCA">
                  <w:rPr>
                    <w:rFonts w:ascii="Arial" w:hAnsi="Arial" w:cs="Arial"/>
                    <w:spacing w:val="1"/>
                    <w:sz w:val="22"/>
                    <w:szCs w:val="22"/>
                    <w:lang w:eastAsia="zh-CN"/>
                  </w:rPr>
                  <w:t>iCare</w:t>
                </w:r>
                <w:proofErr w:type="spellEnd"/>
                <w:r w:rsidRPr="00285DCA">
                  <w:rPr>
                    <w:rFonts w:ascii="Arial" w:hAnsi="Arial" w:cs="Arial"/>
                    <w:spacing w:val="1"/>
                    <w:sz w:val="22"/>
                    <w:szCs w:val="22"/>
                    <w:lang w:eastAsia="zh-CN"/>
                  </w:rPr>
                  <w:t xml:space="preserve"> Cleaning Products Pty Ltd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B5" w:rsidRDefault="00831DB5" w:rsidP="00196972">
      <w:r>
        <w:separator/>
      </w:r>
    </w:p>
  </w:footnote>
  <w:footnote w:type="continuationSeparator" w:id="0">
    <w:p w:rsidR="00831DB5" w:rsidRDefault="00831DB5" w:rsidP="0019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CA" w:rsidRDefault="00285DCA">
    <w:pPr>
      <w:pStyle w:val="Header"/>
      <w:rPr>
        <w:lang w:eastAsia="zh-CN"/>
      </w:rPr>
    </w:pPr>
  </w:p>
  <w:p w:rsidR="00285DCA" w:rsidRPr="00285DCA" w:rsidRDefault="00285DCA" w:rsidP="00285DCA">
    <w:pPr>
      <w:pStyle w:val="Header"/>
      <w:jc w:val="right"/>
      <w:rPr>
        <w:lang w:eastAsia="zh-CN"/>
      </w:rPr>
    </w:pPr>
    <w:r>
      <w:rPr>
        <w:rFonts w:hint="eastAsia"/>
        <w:noProof/>
        <w:lang w:val="en-AU" w:eastAsia="zh-CN"/>
      </w:rPr>
      <w:drawing>
        <wp:inline distT="0" distB="0" distL="0" distR="0">
          <wp:extent cx="2224478" cy="1258784"/>
          <wp:effectExtent l="19050" t="0" r="4372" b="0"/>
          <wp:docPr id="1" name="Picture 0" descr="IC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R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541" cy="126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72" w:rsidRDefault="007A65F1">
    <w:pPr>
      <w:spacing w:line="200" w:lineRule="exact"/>
    </w:pPr>
    <w:r w:rsidRPr="007A65F1">
      <w:pict>
        <v:group id="_x0000_s2049" style="position:absolute;margin-left:35.4pt;margin-top:68.3pt;width:524.6pt;height:0;z-index:-251657728;mso-position-horizontal-relative:page;mso-position-vertical-relative:page" coordorigin="708,1366" coordsize="10492,0">
          <v:shape id="_x0000_s2050" style="position:absolute;left:708;top:1366;width:10492;height:0" coordorigin="708,1366" coordsize="10492,0" path="m708,1366r10492,e" filled="f" strokecolor="#f90" strokeweight="2.2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C1D"/>
    <w:multiLevelType w:val="multilevel"/>
    <w:tmpl w:val="ABDCB4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972"/>
    <w:rsid w:val="00196972"/>
    <w:rsid w:val="00285DCA"/>
    <w:rsid w:val="007A65F1"/>
    <w:rsid w:val="00831DB5"/>
    <w:rsid w:val="009D4278"/>
    <w:rsid w:val="00E7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5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DCA"/>
  </w:style>
  <w:style w:type="paragraph" w:styleId="Footer">
    <w:name w:val="footer"/>
    <w:basedOn w:val="Normal"/>
    <w:link w:val="FooterChar"/>
    <w:uiPriority w:val="99"/>
    <w:semiHidden/>
    <w:unhideWhenUsed/>
    <w:rsid w:val="00285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DCA"/>
  </w:style>
  <w:style w:type="paragraph" w:styleId="BalloonText">
    <w:name w:val="Balloon Text"/>
    <w:basedOn w:val="Normal"/>
    <w:link w:val="BalloonTextChar"/>
    <w:uiPriority w:val="99"/>
    <w:semiHidden/>
    <w:unhideWhenUsed/>
    <w:rsid w:val="0028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1473</Words>
  <Characters>8398</Characters>
  <Application>Microsoft Office Word</Application>
  <DocSecurity>0</DocSecurity>
  <Lines>69</Lines>
  <Paragraphs>19</Paragraphs>
  <ScaleCrop>false</ScaleCrop>
  <Company>DET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</cp:lastModifiedBy>
  <cp:revision>3</cp:revision>
  <dcterms:created xsi:type="dcterms:W3CDTF">2015-05-13T03:33:00Z</dcterms:created>
  <dcterms:modified xsi:type="dcterms:W3CDTF">2015-06-03T01:54:00Z</dcterms:modified>
</cp:coreProperties>
</file>